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22" w:rsidRPr="003709FD" w:rsidRDefault="00467A22">
      <w:pPr>
        <w:rPr>
          <w:rFonts w:ascii="Calibri" w:hAnsi="Calibri"/>
          <w:sz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84"/>
        <w:gridCol w:w="2700"/>
        <w:gridCol w:w="2706"/>
      </w:tblGrid>
      <w:tr w:rsidR="00467A22" w:rsidRPr="003709FD" w:rsidTr="003709FD">
        <w:trPr>
          <w:cantSplit/>
          <w:trHeight w:val="445"/>
          <w:tblHeader/>
          <w:jc w:val="center"/>
        </w:trPr>
        <w:tc>
          <w:tcPr>
            <w:tcW w:w="5486" w:type="dxa"/>
            <w:vMerge w:val="restart"/>
            <w:shd w:val="clear" w:color="auto" w:fill="auto"/>
            <w:vAlign w:val="center"/>
          </w:tcPr>
          <w:p w:rsidR="00467A22" w:rsidRPr="003709FD" w:rsidRDefault="00467A22" w:rsidP="00326F1B">
            <w:pPr>
              <w:pStyle w:val="Heading1"/>
              <w:rPr>
                <w:rFonts w:ascii="Calibri" w:hAnsi="Calibri"/>
                <w:color w:val="auto"/>
              </w:rPr>
            </w:pPr>
            <w:r w:rsidRPr="003709FD"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1" locked="0" layoutInCell="1" allowOverlap="1" wp14:anchorId="145530F8" wp14:editId="23444DB9">
                  <wp:simplePos x="1314450" y="7905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52220" cy="539115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A22" w:rsidRPr="003709FD" w:rsidRDefault="00467A22" w:rsidP="00326F1B">
            <w:pPr>
              <w:pStyle w:val="Heading1"/>
              <w:rPr>
                <w:rFonts w:ascii="Calibri" w:hAnsi="Calibri"/>
                <w:color w:val="auto"/>
              </w:rPr>
            </w:pPr>
          </w:p>
          <w:p w:rsidR="00467A22" w:rsidRPr="003709FD" w:rsidRDefault="00467A22" w:rsidP="00326F1B">
            <w:pPr>
              <w:pStyle w:val="Heading1"/>
              <w:rPr>
                <w:rFonts w:ascii="Calibri" w:hAnsi="Calibri"/>
                <w:color w:val="auto"/>
              </w:rPr>
            </w:pPr>
          </w:p>
          <w:p w:rsidR="00467A22" w:rsidRPr="003709FD" w:rsidRDefault="00467A22" w:rsidP="00326F1B">
            <w:pPr>
              <w:pStyle w:val="Heading1"/>
              <w:rPr>
                <w:rFonts w:ascii="Calibri" w:hAnsi="Calibri"/>
                <w:color w:val="auto"/>
                <w:sz w:val="8"/>
              </w:rPr>
            </w:pPr>
          </w:p>
          <w:p w:rsidR="00467A22" w:rsidRPr="003709FD" w:rsidRDefault="00467A22" w:rsidP="00326F1B">
            <w:pPr>
              <w:pStyle w:val="Heading1"/>
              <w:rPr>
                <w:rFonts w:ascii="Calibri" w:hAnsi="Calibri"/>
                <w:color w:val="auto"/>
                <w:sz w:val="28"/>
              </w:rPr>
            </w:pPr>
            <w:r w:rsidRPr="003709FD">
              <w:rPr>
                <w:rFonts w:ascii="Calibri" w:hAnsi="Calibri"/>
                <w:color w:val="auto"/>
                <w:sz w:val="28"/>
              </w:rPr>
              <w:t>GRANT Application</w:t>
            </w:r>
          </w:p>
          <w:p w:rsidR="000877BE" w:rsidRPr="003709FD" w:rsidRDefault="000877BE" w:rsidP="000877BE">
            <w:pPr>
              <w:rPr>
                <w:rFonts w:ascii="Calibri" w:hAnsi="Calibri"/>
                <w:sz w:val="8"/>
              </w:rPr>
            </w:pPr>
          </w:p>
        </w:tc>
        <w:tc>
          <w:tcPr>
            <w:tcW w:w="54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7A22" w:rsidRPr="003709FD" w:rsidRDefault="00467A22" w:rsidP="00467A22">
            <w:pPr>
              <w:pStyle w:val="Heading1"/>
              <w:rPr>
                <w:rFonts w:ascii="Calibri" w:hAnsi="Calibri"/>
                <w:color w:val="auto"/>
              </w:rPr>
            </w:pPr>
            <w:r w:rsidRPr="003709FD">
              <w:rPr>
                <w:rFonts w:ascii="Calibri" w:hAnsi="Calibri"/>
                <w:color w:val="auto"/>
              </w:rPr>
              <w:t>LEAVE BLANK-FOR APLU USE ONLY</w:t>
            </w:r>
          </w:p>
        </w:tc>
      </w:tr>
      <w:tr w:rsidR="00467A22" w:rsidRPr="003709FD" w:rsidTr="003709FD">
        <w:trPr>
          <w:cantSplit/>
          <w:trHeight w:val="445"/>
          <w:tblHeader/>
          <w:jc w:val="center"/>
        </w:trPr>
        <w:tc>
          <w:tcPr>
            <w:tcW w:w="5486" w:type="dxa"/>
            <w:vMerge/>
            <w:shd w:val="clear" w:color="auto" w:fill="auto"/>
            <w:vAlign w:val="center"/>
          </w:tcPr>
          <w:p w:rsidR="00467A22" w:rsidRPr="003709FD" w:rsidRDefault="00467A22" w:rsidP="00326F1B">
            <w:pPr>
              <w:pStyle w:val="Heading1"/>
              <w:rPr>
                <w:rFonts w:ascii="Calibri" w:hAnsi="Calibri"/>
                <w:noProof/>
              </w:rPr>
            </w:pPr>
          </w:p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7A22" w:rsidRPr="003709FD" w:rsidRDefault="00467A22" w:rsidP="00326F1B">
            <w:pPr>
              <w:pStyle w:val="Heading1"/>
              <w:rPr>
                <w:rFonts w:ascii="Calibri" w:hAnsi="Calibri"/>
                <w:color w:val="auto"/>
              </w:rPr>
            </w:pPr>
            <w:r w:rsidRPr="003709FD">
              <w:rPr>
                <w:rFonts w:ascii="Calibri" w:hAnsi="Calibri"/>
                <w:color w:val="auto"/>
              </w:rPr>
              <w:t>NUmber</w:t>
            </w:r>
          </w:p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7A22" w:rsidRPr="003709FD" w:rsidRDefault="00467A22" w:rsidP="00326F1B">
            <w:pPr>
              <w:pStyle w:val="Heading1"/>
              <w:rPr>
                <w:rFonts w:ascii="Calibri" w:hAnsi="Calibri"/>
                <w:color w:val="auto"/>
              </w:rPr>
            </w:pPr>
            <w:r w:rsidRPr="003709FD">
              <w:rPr>
                <w:rFonts w:ascii="Calibri" w:hAnsi="Calibri"/>
                <w:color w:val="auto"/>
              </w:rPr>
              <w:t>Date Received</w:t>
            </w:r>
          </w:p>
        </w:tc>
      </w:tr>
      <w:tr w:rsidR="00467A22" w:rsidRPr="003709FD" w:rsidTr="003709FD">
        <w:trPr>
          <w:cantSplit/>
          <w:trHeight w:val="445"/>
          <w:tblHeader/>
          <w:jc w:val="center"/>
        </w:trPr>
        <w:tc>
          <w:tcPr>
            <w:tcW w:w="5486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7A22" w:rsidRPr="003709FD" w:rsidRDefault="00467A22" w:rsidP="00326F1B">
            <w:pPr>
              <w:pStyle w:val="Heading1"/>
              <w:rPr>
                <w:rFonts w:ascii="Calibri" w:hAnsi="Calibri"/>
                <w:noProof/>
              </w:rPr>
            </w:pPr>
          </w:p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7A22" w:rsidRPr="003709FD" w:rsidRDefault="00467A22" w:rsidP="00326F1B">
            <w:pPr>
              <w:pStyle w:val="Heading1"/>
              <w:rPr>
                <w:rFonts w:ascii="Calibri" w:hAnsi="Calibri"/>
                <w:color w:val="auto"/>
              </w:rPr>
            </w:pPr>
          </w:p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7A22" w:rsidRPr="003709FD" w:rsidRDefault="00467A22" w:rsidP="00326F1B">
            <w:pPr>
              <w:pStyle w:val="Heading1"/>
              <w:rPr>
                <w:rFonts w:ascii="Calibri" w:hAnsi="Calibri"/>
                <w:color w:val="auto"/>
              </w:rPr>
            </w:pPr>
          </w:p>
        </w:tc>
      </w:tr>
      <w:tr w:rsidR="00FE7C08" w:rsidRPr="003709FD" w:rsidTr="00292FE0">
        <w:trPr>
          <w:cantSplit/>
          <w:trHeight w:val="259"/>
          <w:jc w:val="center"/>
        </w:trPr>
        <w:tc>
          <w:tcPr>
            <w:tcW w:w="10972" w:type="dxa"/>
            <w:gridSpan w:val="3"/>
            <w:shd w:val="clear" w:color="auto" w:fill="D9D9D9" w:themeFill="background1" w:themeFillShade="D9"/>
            <w:vAlign w:val="center"/>
          </w:tcPr>
          <w:p w:rsidR="00FE7C08" w:rsidRPr="003709FD" w:rsidRDefault="000877BE" w:rsidP="000877B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180" w:hanging="180"/>
              <w:rPr>
                <w:rFonts w:ascii="Calibri" w:hAnsi="Calibri"/>
                <w:b/>
                <w:sz w:val="24"/>
              </w:rPr>
            </w:pPr>
            <w:r w:rsidRPr="003709FD">
              <w:rPr>
                <w:rFonts w:ascii="Calibri" w:hAnsi="Calibri"/>
                <w:b/>
                <w:sz w:val="24"/>
              </w:rPr>
              <w:t>PROJECT</w:t>
            </w:r>
          </w:p>
        </w:tc>
      </w:tr>
      <w:tr w:rsidR="00FE7C08" w:rsidRPr="003709FD" w:rsidTr="00292FE0">
        <w:trPr>
          <w:cantSplit/>
          <w:trHeight w:val="259"/>
          <w:jc w:val="center"/>
        </w:trPr>
        <w:tc>
          <w:tcPr>
            <w:tcW w:w="10972" w:type="dxa"/>
            <w:gridSpan w:val="3"/>
            <w:shd w:val="clear" w:color="auto" w:fill="auto"/>
            <w:vAlign w:val="center"/>
          </w:tcPr>
          <w:p w:rsidR="00FE7C08" w:rsidRPr="003709FD" w:rsidRDefault="000877BE" w:rsidP="000877BE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 xml:space="preserve">1a. </w:t>
            </w:r>
            <w:r w:rsidR="00FE7C08" w:rsidRPr="003709FD">
              <w:rPr>
                <w:rFonts w:ascii="Calibri" w:hAnsi="Calibri"/>
                <w:sz w:val="24"/>
              </w:rPr>
              <w:t>NAME</w:t>
            </w:r>
          </w:p>
          <w:sdt>
            <w:sdtPr>
              <w:rPr>
                <w:rStyle w:val="Style1"/>
              </w:rPr>
              <w:alias w:val="Name"/>
              <w:tag w:val="Name"/>
              <w:id w:val="981275352"/>
              <w:lock w:val="sdtLocked"/>
              <w:placeholder>
                <w:docPart w:val="D438D950C32A402D868A8C53F452144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8E4FC7" w:rsidRPr="003709FD" w:rsidRDefault="00751C99" w:rsidP="00751C99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4648C" w:rsidRPr="003709FD" w:rsidTr="00292FE0">
        <w:trPr>
          <w:cantSplit/>
          <w:trHeight w:val="259"/>
          <w:jc w:val="center"/>
        </w:trPr>
        <w:tc>
          <w:tcPr>
            <w:tcW w:w="10972" w:type="dxa"/>
            <w:gridSpan w:val="3"/>
            <w:shd w:val="clear" w:color="auto" w:fill="auto"/>
            <w:vAlign w:val="center"/>
          </w:tcPr>
          <w:p w:rsidR="000877BE" w:rsidRPr="003709FD" w:rsidRDefault="000877BE" w:rsidP="000877BE">
            <w:pPr>
              <w:rPr>
                <w:rFonts w:ascii="Calibri" w:hAnsi="Calibri"/>
                <w:i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 xml:space="preserve">1b. ABSTRACT OF PROJECT </w:t>
            </w:r>
            <w:r w:rsidR="00571123" w:rsidRPr="003709FD">
              <w:rPr>
                <w:rFonts w:ascii="Calibri" w:hAnsi="Calibri"/>
                <w:i/>
                <w:sz w:val="24"/>
              </w:rPr>
              <w:t>(no more than 15</w:t>
            </w:r>
            <w:r w:rsidRPr="003709FD">
              <w:rPr>
                <w:rFonts w:ascii="Calibri" w:hAnsi="Calibri"/>
                <w:i/>
                <w:sz w:val="24"/>
              </w:rPr>
              <w:t>0 words)</w:t>
            </w:r>
          </w:p>
          <w:sdt>
            <w:sdtPr>
              <w:rPr>
                <w:rStyle w:val="Style1"/>
              </w:rPr>
              <w:id w:val="-1825887714"/>
              <w:lock w:val="sdtLocked"/>
              <w:placeholder>
                <w:docPart w:val="22240608AED74139BF411C3BCCADC32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i/>
                <w:sz w:val="16"/>
              </w:rPr>
            </w:sdtEndPr>
            <w:sdtContent>
              <w:p w:rsidR="000877BE" w:rsidRPr="00F82846" w:rsidRDefault="00F82846" w:rsidP="000877BE">
                <w:pPr>
                  <w:rPr>
                    <w:rFonts w:ascii="Calibri" w:hAnsi="Calibri"/>
                    <w:i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877BE" w:rsidRPr="003709FD" w:rsidTr="00292FE0">
        <w:trPr>
          <w:cantSplit/>
          <w:trHeight w:val="259"/>
          <w:jc w:val="center"/>
        </w:trPr>
        <w:tc>
          <w:tcPr>
            <w:tcW w:w="10972" w:type="dxa"/>
            <w:gridSpan w:val="3"/>
            <w:shd w:val="clear" w:color="auto" w:fill="D9D9D9" w:themeFill="background1" w:themeFillShade="D9"/>
            <w:vAlign w:val="center"/>
          </w:tcPr>
          <w:p w:rsidR="000877BE" w:rsidRPr="003709FD" w:rsidRDefault="008E4FC7" w:rsidP="000877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APPLICANT ORGANIZATION</w:t>
            </w:r>
          </w:p>
        </w:tc>
      </w:tr>
      <w:tr w:rsidR="000877BE" w:rsidRPr="003709FD" w:rsidTr="00292FE0">
        <w:trPr>
          <w:cantSplit/>
          <w:trHeight w:val="259"/>
          <w:jc w:val="center"/>
        </w:trPr>
        <w:tc>
          <w:tcPr>
            <w:tcW w:w="10972" w:type="dxa"/>
            <w:gridSpan w:val="3"/>
            <w:shd w:val="clear" w:color="auto" w:fill="auto"/>
            <w:vAlign w:val="center"/>
          </w:tcPr>
          <w:p w:rsidR="000877BE" w:rsidRPr="003709FD" w:rsidRDefault="000877BE" w:rsidP="000877BE">
            <w:pPr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2a. NAME</w:t>
            </w:r>
          </w:p>
          <w:sdt>
            <w:sdtPr>
              <w:rPr>
                <w:rStyle w:val="Style1"/>
              </w:rPr>
              <w:id w:val="-633870713"/>
              <w:placeholder>
                <w:docPart w:val="123BC643111F4C13AC9FF9D22D7627D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CD48B1" w:rsidRPr="003709FD" w:rsidRDefault="00F82846" w:rsidP="000877BE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877BE" w:rsidRPr="003709FD" w:rsidTr="00292FE0">
        <w:trPr>
          <w:cantSplit/>
          <w:trHeight w:val="259"/>
          <w:jc w:val="center"/>
        </w:trPr>
        <w:tc>
          <w:tcPr>
            <w:tcW w:w="10972" w:type="dxa"/>
            <w:gridSpan w:val="3"/>
            <w:shd w:val="clear" w:color="auto" w:fill="auto"/>
            <w:vAlign w:val="center"/>
          </w:tcPr>
          <w:p w:rsidR="000877BE" w:rsidRPr="003709FD" w:rsidRDefault="00CD48B1" w:rsidP="00CD48B1">
            <w:pPr>
              <w:rPr>
                <w:rFonts w:ascii="Calibri" w:hAnsi="Calibri"/>
                <w:i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 xml:space="preserve">2b. MAILING ADDRESS </w:t>
            </w:r>
            <w:r w:rsidRPr="003709FD">
              <w:rPr>
                <w:rFonts w:ascii="Calibri" w:hAnsi="Calibri"/>
                <w:i/>
                <w:sz w:val="24"/>
              </w:rPr>
              <w:t>(Street, city, state, zip code)</w:t>
            </w:r>
          </w:p>
          <w:sdt>
            <w:sdtPr>
              <w:rPr>
                <w:rStyle w:val="Style1"/>
              </w:rPr>
              <w:id w:val="-1497490454"/>
              <w:placeholder>
                <w:docPart w:val="472FC51316F548FA9FBA210517D4619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CD48B1" w:rsidRPr="003709FD" w:rsidRDefault="00F82846" w:rsidP="00CD48B1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81188" w:rsidRPr="003709FD" w:rsidTr="00292FE0">
        <w:trPr>
          <w:cantSplit/>
          <w:trHeight w:val="259"/>
          <w:jc w:val="center"/>
        </w:trPr>
        <w:tc>
          <w:tcPr>
            <w:tcW w:w="10972" w:type="dxa"/>
            <w:gridSpan w:val="3"/>
            <w:shd w:val="clear" w:color="auto" w:fill="D9D9D9" w:themeFill="background1" w:themeFillShade="D9"/>
            <w:vAlign w:val="center"/>
          </w:tcPr>
          <w:p w:rsidR="00AE1F72" w:rsidRPr="003709FD" w:rsidRDefault="00FE7C08" w:rsidP="000877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b/>
                <w:sz w:val="24"/>
              </w:rPr>
            </w:pPr>
            <w:r w:rsidRPr="003709FD">
              <w:rPr>
                <w:rFonts w:ascii="Calibri" w:hAnsi="Calibri"/>
                <w:b/>
                <w:sz w:val="24"/>
              </w:rPr>
              <w:t>PROJECT DIRECTOR</w:t>
            </w:r>
            <w:r w:rsidR="000877BE" w:rsidRPr="003709FD">
              <w:rPr>
                <w:rFonts w:ascii="Calibri" w:hAnsi="Calibri"/>
                <w:b/>
                <w:sz w:val="24"/>
              </w:rPr>
              <w:t>/COORDINATOR</w:t>
            </w:r>
          </w:p>
        </w:tc>
      </w:tr>
      <w:tr w:rsidR="00C92FF3" w:rsidRPr="003709FD" w:rsidTr="003709FD">
        <w:trPr>
          <w:cantSplit/>
          <w:trHeight w:val="384"/>
          <w:jc w:val="center"/>
        </w:trPr>
        <w:tc>
          <w:tcPr>
            <w:tcW w:w="5486" w:type="dxa"/>
            <w:shd w:val="clear" w:color="auto" w:fill="auto"/>
          </w:tcPr>
          <w:p w:rsidR="00467A22" w:rsidRPr="003709FD" w:rsidRDefault="00FE7C08" w:rsidP="000877BE">
            <w:pPr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3</w:t>
            </w:r>
            <w:r w:rsidR="00467A22" w:rsidRPr="003709FD">
              <w:rPr>
                <w:rFonts w:ascii="Calibri" w:hAnsi="Calibri"/>
                <w:sz w:val="24"/>
              </w:rPr>
              <w:t xml:space="preserve">a. NAME </w:t>
            </w:r>
            <w:r w:rsidR="00467A22" w:rsidRPr="003709FD">
              <w:rPr>
                <w:rFonts w:ascii="Calibri" w:hAnsi="Calibri"/>
                <w:i/>
                <w:sz w:val="22"/>
              </w:rPr>
              <w:t>(Last, first, middle)</w:t>
            </w:r>
          </w:p>
          <w:sdt>
            <w:sdtPr>
              <w:rPr>
                <w:rStyle w:val="Style1"/>
              </w:rPr>
              <w:id w:val="-1608583752"/>
              <w:lock w:val="sdtLocked"/>
              <w:placeholder>
                <w:docPart w:val="E30A1B90FFDB4A98AC2F2EF8810995F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0877BE" w:rsidRPr="003709FD" w:rsidRDefault="00F82846" w:rsidP="000877BE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43" w:type="dxa"/>
            <w:shd w:val="clear" w:color="auto" w:fill="auto"/>
          </w:tcPr>
          <w:p w:rsidR="009622B2" w:rsidRDefault="00FE7C08" w:rsidP="000877BE">
            <w:pPr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3</w:t>
            </w:r>
            <w:r w:rsidR="00467A22" w:rsidRPr="003709FD">
              <w:rPr>
                <w:rFonts w:ascii="Calibri" w:hAnsi="Calibri"/>
                <w:sz w:val="24"/>
              </w:rPr>
              <w:t>b. POSITION TITLE</w:t>
            </w:r>
            <w:r w:rsidR="001E17E1" w:rsidRPr="003709FD">
              <w:rPr>
                <w:rFonts w:ascii="Calibri" w:hAnsi="Calibri"/>
                <w:sz w:val="24"/>
              </w:rPr>
              <w:t xml:space="preserve"> </w:t>
            </w:r>
          </w:p>
          <w:sdt>
            <w:sdtPr>
              <w:rPr>
                <w:rStyle w:val="Style1"/>
              </w:rPr>
              <w:id w:val="-684437828"/>
              <w:placeholder>
                <w:docPart w:val="E6ED2E12D4D24FB886AF1394C92B3EF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F82846" w:rsidRPr="003709FD" w:rsidRDefault="00F82846" w:rsidP="000877BE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43" w:type="dxa"/>
            <w:shd w:val="clear" w:color="auto" w:fill="auto"/>
          </w:tcPr>
          <w:p w:rsidR="009622B2" w:rsidRDefault="00FE7C08" w:rsidP="000877BE">
            <w:pPr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3</w:t>
            </w:r>
            <w:r w:rsidR="00467A22" w:rsidRPr="003709FD">
              <w:rPr>
                <w:rFonts w:ascii="Calibri" w:hAnsi="Calibri"/>
                <w:sz w:val="24"/>
              </w:rPr>
              <w:t>c. DEPARTMENT</w:t>
            </w:r>
          </w:p>
          <w:sdt>
            <w:sdtPr>
              <w:rPr>
                <w:rStyle w:val="Style1"/>
              </w:rPr>
              <w:id w:val="-1367520919"/>
              <w:placeholder>
                <w:docPart w:val="65A912882A0F45F0A15DB6B04ECBC3A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F82846" w:rsidRPr="003709FD" w:rsidRDefault="00F82846" w:rsidP="000877BE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82846" w:rsidRPr="003709FD" w:rsidTr="007A486E">
        <w:trPr>
          <w:cantSplit/>
          <w:trHeight w:val="259"/>
          <w:jc w:val="center"/>
        </w:trPr>
        <w:tc>
          <w:tcPr>
            <w:tcW w:w="548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82846" w:rsidRPr="003709FD" w:rsidRDefault="00F82846" w:rsidP="000877BE">
            <w:pPr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3d. E-MAIL ADDRESS</w:t>
            </w:r>
          </w:p>
          <w:sdt>
            <w:sdtPr>
              <w:rPr>
                <w:rStyle w:val="Style1"/>
              </w:rPr>
              <w:id w:val="1624658501"/>
              <w:placeholder>
                <w:docPart w:val="CF5CDAD2011E4D53BE4FDC183119558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F82846" w:rsidRPr="003709FD" w:rsidRDefault="00F82846" w:rsidP="000877BE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82846" w:rsidRDefault="00F82846" w:rsidP="000877BE">
            <w:pPr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3e. TEL</w:t>
            </w:r>
            <w:r>
              <w:rPr>
                <w:rFonts w:ascii="Calibri" w:hAnsi="Calibri"/>
                <w:sz w:val="24"/>
              </w:rPr>
              <w:t xml:space="preserve">EPHONE </w:t>
            </w:r>
          </w:p>
          <w:p w:rsidR="00F82846" w:rsidRDefault="00AE1C4F" w:rsidP="000877BE">
            <w:pPr>
              <w:rPr>
                <w:rFonts w:ascii="Calibri" w:hAnsi="Calibri"/>
                <w:sz w:val="24"/>
              </w:rPr>
            </w:pPr>
            <w:sdt>
              <w:sdtPr>
                <w:rPr>
                  <w:rStyle w:val="Style1"/>
                </w:rPr>
                <w:id w:val="-1844770894"/>
                <w:lock w:val="sdtLocked"/>
                <w:placeholder>
                  <w:docPart w:val="A0ABFA0FF6954F14809BDE92A1A97E1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</w:rPr>
              </w:sdtEndPr>
              <w:sdtContent>
                <w:r w:rsidR="00F82846" w:rsidRPr="009D3E65">
                  <w:rPr>
                    <w:rStyle w:val="PlaceholderText"/>
                  </w:rPr>
                  <w:t>Click here to enter text.</w:t>
                </w:r>
              </w:sdtContent>
            </w:sdt>
            <w:r w:rsidR="00F82846">
              <w:rPr>
                <w:rFonts w:ascii="Calibri" w:hAnsi="Calibri"/>
                <w:sz w:val="24"/>
              </w:rPr>
              <w:t xml:space="preserve">   </w:t>
            </w:r>
            <w:r w:rsidR="00F82846" w:rsidRPr="003709FD">
              <w:rPr>
                <w:rFonts w:ascii="Calibri" w:hAnsi="Calibri"/>
                <w:sz w:val="24"/>
              </w:rPr>
              <w:t xml:space="preserve">                      </w:t>
            </w:r>
          </w:p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82846" w:rsidRDefault="00F82846" w:rsidP="000877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3f. FAX</w:t>
            </w:r>
          </w:p>
          <w:sdt>
            <w:sdtPr>
              <w:rPr>
                <w:rStyle w:val="Style1"/>
              </w:rPr>
              <w:id w:val="185958528"/>
              <w:placeholder>
                <w:docPart w:val="CBCD8E64EE2D4ACD805F880EF6B85EC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F82846" w:rsidRPr="003709FD" w:rsidRDefault="00F82846" w:rsidP="00F82846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03987" w:rsidRPr="003709FD" w:rsidTr="00292FE0">
        <w:trPr>
          <w:cantSplit/>
          <w:trHeight w:val="259"/>
          <w:jc w:val="center"/>
        </w:trPr>
        <w:tc>
          <w:tcPr>
            <w:tcW w:w="1097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03987" w:rsidRPr="003709FD" w:rsidRDefault="00EC2A8F" w:rsidP="00EC2A8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b/>
                <w:sz w:val="24"/>
              </w:rPr>
            </w:pPr>
            <w:r w:rsidRPr="003709FD">
              <w:rPr>
                <w:rFonts w:ascii="Calibri" w:hAnsi="Calibri"/>
                <w:b/>
                <w:sz w:val="24"/>
              </w:rPr>
              <w:t>OFFICIAL (SIGNING ON BEHALF OF INSTITUTION)</w:t>
            </w:r>
          </w:p>
        </w:tc>
      </w:tr>
      <w:tr w:rsidR="00EC2A8F" w:rsidRPr="003709FD" w:rsidTr="003709FD">
        <w:trPr>
          <w:cantSplit/>
          <w:trHeight w:val="259"/>
          <w:jc w:val="center"/>
        </w:trPr>
        <w:tc>
          <w:tcPr>
            <w:tcW w:w="548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C2A8F" w:rsidRPr="003709FD" w:rsidRDefault="00292FE0" w:rsidP="00F879C0">
            <w:pPr>
              <w:rPr>
                <w:rFonts w:ascii="Calibri" w:hAnsi="Calibri"/>
                <w:i/>
                <w:sz w:val="22"/>
              </w:rPr>
            </w:pPr>
            <w:r w:rsidRPr="003709FD">
              <w:rPr>
                <w:rFonts w:ascii="Calibri" w:hAnsi="Calibri"/>
                <w:sz w:val="24"/>
              </w:rPr>
              <w:t>4</w:t>
            </w:r>
            <w:r w:rsidR="00EC2A8F" w:rsidRPr="003709FD">
              <w:rPr>
                <w:rFonts w:ascii="Calibri" w:hAnsi="Calibri"/>
                <w:sz w:val="24"/>
              </w:rPr>
              <w:t xml:space="preserve">a. NAME </w:t>
            </w:r>
            <w:r w:rsidR="00EC2A8F" w:rsidRPr="003709FD">
              <w:rPr>
                <w:rFonts w:ascii="Calibri" w:hAnsi="Calibri"/>
                <w:i/>
                <w:sz w:val="22"/>
              </w:rPr>
              <w:t>(Last, first, middle)</w:t>
            </w:r>
          </w:p>
          <w:sdt>
            <w:sdtPr>
              <w:rPr>
                <w:rStyle w:val="Style1"/>
              </w:rPr>
              <w:id w:val="300195201"/>
              <w:lock w:val="sdtLocked"/>
              <w:placeholder>
                <w:docPart w:val="C0E3DE7A759140F3844B623CBA249C8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EC2A8F" w:rsidRPr="003709FD" w:rsidRDefault="00F82846" w:rsidP="00F879C0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C2A8F" w:rsidRDefault="00292FE0" w:rsidP="00F879C0">
            <w:pPr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4</w:t>
            </w:r>
            <w:r w:rsidR="00EC2A8F" w:rsidRPr="003709FD">
              <w:rPr>
                <w:rFonts w:ascii="Calibri" w:hAnsi="Calibri"/>
                <w:sz w:val="24"/>
              </w:rPr>
              <w:t xml:space="preserve">b. POSITION TITLE </w:t>
            </w:r>
          </w:p>
          <w:sdt>
            <w:sdtPr>
              <w:rPr>
                <w:rStyle w:val="Style1"/>
              </w:rPr>
              <w:id w:val="-1663311496"/>
              <w:lock w:val="sdtLocked"/>
              <w:placeholder>
                <w:docPart w:val="EF5BE5234E734292814DBC9464F4667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F82846" w:rsidRPr="003709FD" w:rsidRDefault="00F82846" w:rsidP="00F879C0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C2A8F" w:rsidRDefault="00292FE0" w:rsidP="00F879C0">
            <w:pPr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4</w:t>
            </w:r>
            <w:r w:rsidR="00EC2A8F" w:rsidRPr="003709FD">
              <w:rPr>
                <w:rFonts w:ascii="Calibri" w:hAnsi="Calibri"/>
                <w:sz w:val="24"/>
              </w:rPr>
              <w:t>c. DEPARTMENT</w:t>
            </w:r>
          </w:p>
          <w:sdt>
            <w:sdtPr>
              <w:rPr>
                <w:rStyle w:val="Style1"/>
              </w:rPr>
              <w:id w:val="1036697621"/>
              <w:lock w:val="sdtLocked"/>
              <w:placeholder>
                <w:docPart w:val="264D85A8107046F1A84842CD5EDC0F9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9129C8" w:rsidRPr="003709FD" w:rsidRDefault="009129C8" w:rsidP="00F879C0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A8F" w:rsidRPr="003709FD" w:rsidTr="00292FE0">
        <w:trPr>
          <w:cantSplit/>
          <w:trHeight w:val="259"/>
          <w:jc w:val="center"/>
        </w:trPr>
        <w:tc>
          <w:tcPr>
            <w:tcW w:w="1097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C2A8F" w:rsidRPr="003709FD" w:rsidRDefault="00292FE0" w:rsidP="00EC2A8F">
            <w:pPr>
              <w:rPr>
                <w:rFonts w:ascii="Calibri" w:hAnsi="Calibri"/>
                <w:i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4</w:t>
            </w:r>
            <w:r w:rsidR="00EC2A8F" w:rsidRPr="003709FD">
              <w:rPr>
                <w:rFonts w:ascii="Calibri" w:hAnsi="Calibri"/>
                <w:sz w:val="24"/>
              </w:rPr>
              <w:t xml:space="preserve">d. MAILING ADDRESS </w:t>
            </w:r>
            <w:r w:rsidR="00EC2A8F" w:rsidRPr="003709FD">
              <w:rPr>
                <w:rFonts w:ascii="Calibri" w:hAnsi="Calibri"/>
                <w:i/>
                <w:sz w:val="24"/>
              </w:rPr>
              <w:t>(Street, city, state, zip code)</w:t>
            </w:r>
          </w:p>
          <w:sdt>
            <w:sdtPr>
              <w:rPr>
                <w:rStyle w:val="Style1"/>
              </w:rPr>
              <w:id w:val="868956344"/>
              <w:lock w:val="sdtLocked"/>
              <w:placeholder>
                <w:docPart w:val="872114F6F6D74EA59343CBC5D8E9F8E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EC2A8F" w:rsidRPr="003709FD" w:rsidRDefault="009129C8" w:rsidP="00F879C0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129C8" w:rsidRPr="003709FD" w:rsidTr="006C6209">
        <w:trPr>
          <w:cantSplit/>
          <w:trHeight w:val="259"/>
          <w:jc w:val="center"/>
        </w:trPr>
        <w:tc>
          <w:tcPr>
            <w:tcW w:w="548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129C8" w:rsidRPr="003709FD" w:rsidRDefault="009129C8" w:rsidP="00F879C0">
            <w:pPr>
              <w:rPr>
                <w:rFonts w:ascii="Calibri" w:hAnsi="Calibri"/>
                <w:sz w:val="24"/>
              </w:rPr>
            </w:pPr>
            <w:r w:rsidRPr="003709FD">
              <w:rPr>
                <w:rFonts w:ascii="Calibri" w:hAnsi="Calibri"/>
                <w:sz w:val="24"/>
              </w:rPr>
              <w:t>4e. E-MAIL ADDRESS</w:t>
            </w:r>
          </w:p>
          <w:sdt>
            <w:sdtPr>
              <w:rPr>
                <w:rStyle w:val="Style1"/>
              </w:rPr>
              <w:id w:val="93833845"/>
              <w:lock w:val="sdtLocked"/>
              <w:placeholder>
                <w:docPart w:val="2FB2C7370283491D9B25688B79D07F3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9129C8" w:rsidRPr="003709FD" w:rsidRDefault="009129C8" w:rsidP="00F879C0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129C8" w:rsidRDefault="009129C8" w:rsidP="00821A5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  <w:r w:rsidRPr="003709FD">
              <w:rPr>
                <w:rFonts w:ascii="Calibri" w:hAnsi="Calibri"/>
                <w:sz w:val="24"/>
              </w:rPr>
              <w:t>e. TEL</w:t>
            </w:r>
            <w:r>
              <w:rPr>
                <w:rFonts w:ascii="Calibri" w:hAnsi="Calibri"/>
                <w:sz w:val="24"/>
              </w:rPr>
              <w:t xml:space="preserve">EPHONE </w:t>
            </w:r>
          </w:p>
          <w:p w:rsidR="009129C8" w:rsidRDefault="00AE1C4F" w:rsidP="00821A5B">
            <w:pPr>
              <w:rPr>
                <w:rFonts w:ascii="Calibri" w:hAnsi="Calibri"/>
                <w:sz w:val="24"/>
              </w:rPr>
            </w:pPr>
            <w:sdt>
              <w:sdtPr>
                <w:rPr>
                  <w:rStyle w:val="Style1"/>
                </w:rPr>
                <w:id w:val="-77978655"/>
                <w:placeholder>
                  <w:docPart w:val="4AC2653A9F8D4591BB1A64F4179CFD9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</w:rPr>
              </w:sdtEndPr>
              <w:sdtContent>
                <w:r w:rsidR="009129C8" w:rsidRPr="009D3E65">
                  <w:rPr>
                    <w:rStyle w:val="PlaceholderText"/>
                  </w:rPr>
                  <w:t>Click here to enter text.</w:t>
                </w:r>
              </w:sdtContent>
            </w:sdt>
            <w:r w:rsidR="009129C8">
              <w:rPr>
                <w:rFonts w:ascii="Calibri" w:hAnsi="Calibri"/>
                <w:sz w:val="24"/>
              </w:rPr>
              <w:t xml:space="preserve">   </w:t>
            </w:r>
            <w:r w:rsidR="009129C8" w:rsidRPr="003709FD">
              <w:rPr>
                <w:rFonts w:ascii="Calibri" w:hAnsi="Calibri"/>
                <w:sz w:val="24"/>
              </w:rPr>
              <w:t xml:space="preserve">                      </w:t>
            </w:r>
          </w:p>
        </w:tc>
        <w:tc>
          <w:tcPr>
            <w:tcW w:w="27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129C8" w:rsidRDefault="009129C8" w:rsidP="00821A5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4f. FAX</w:t>
            </w:r>
          </w:p>
          <w:sdt>
            <w:sdtPr>
              <w:rPr>
                <w:rStyle w:val="Style1"/>
              </w:rPr>
              <w:id w:val="-1436517832"/>
              <w:placeholder>
                <w:docPart w:val="4978089F77194CC9BC2B546A1B80A30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9129C8" w:rsidRPr="003709FD" w:rsidRDefault="009129C8" w:rsidP="00821A5B">
                <w:pPr>
                  <w:rPr>
                    <w:rFonts w:ascii="Calibri" w:hAnsi="Calibri"/>
                    <w:sz w:val="24"/>
                  </w:rPr>
                </w:pPr>
                <w:r w:rsidRPr="009D3E6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709FD" w:rsidRPr="003709FD" w:rsidTr="008E4FC7">
        <w:trPr>
          <w:cantSplit/>
          <w:trHeight w:val="288"/>
          <w:jc w:val="center"/>
        </w:trPr>
        <w:tc>
          <w:tcPr>
            <w:tcW w:w="5486" w:type="dxa"/>
            <w:shd w:val="clear" w:color="auto" w:fill="D9D9D9" w:themeFill="background1" w:themeFillShade="D9"/>
          </w:tcPr>
          <w:p w:rsidR="003709FD" w:rsidRPr="003709FD" w:rsidRDefault="003709FD" w:rsidP="008E4FC7">
            <w:pPr>
              <w:pStyle w:val="Heading2"/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applicant organization certification and acceptance:  </w:t>
            </w:r>
            <w:r w:rsidRPr="008E4FC7">
              <w:rPr>
                <w:rFonts w:ascii="Calibri" w:hAnsi="Calibri"/>
                <w:b w:val="0"/>
                <w:caps w:val="0"/>
                <w:sz w:val="20"/>
                <w:szCs w:val="20"/>
              </w:rPr>
              <w:t>I certify that the statements herein are true, complete and accurate to the</w:t>
            </w:r>
            <w:r w:rsidRPr="008E4FC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8E4FC7">
              <w:rPr>
                <w:rFonts w:ascii="Calibri" w:hAnsi="Calibri"/>
                <w:b w:val="0"/>
                <w:caps w:val="0"/>
                <w:sz w:val="20"/>
                <w:szCs w:val="20"/>
              </w:rPr>
              <w:t>best of my knowledge, and accept the obligation to comply with USU/</w:t>
            </w:r>
            <w:r w:rsidRPr="008E4FC7">
              <w:rPr>
                <w:rFonts w:ascii="Calibri" w:hAnsi="Calibri" w:cs="Arial"/>
                <w:b w:val="0"/>
                <w:caps w:val="0"/>
                <w:sz w:val="20"/>
                <w:szCs w:val="20"/>
              </w:rPr>
              <w:t>A</w:t>
            </w:r>
            <w:r w:rsidRPr="008E4FC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۰</w:t>
            </w:r>
            <w:r w:rsidRPr="008E4FC7">
              <w:rPr>
                <w:rFonts w:ascii="Calibri" w:hAnsi="Calibri" w:cs="Arial"/>
                <w:b w:val="0"/>
                <w:caps w:val="0"/>
                <w:sz w:val="20"/>
                <w:szCs w:val="20"/>
              </w:rPr>
              <w:t>P</w:t>
            </w:r>
            <w:r w:rsidRPr="008E4FC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۰</w:t>
            </w:r>
            <w:r w:rsidRPr="008E4FC7">
              <w:rPr>
                <w:rFonts w:ascii="Calibri" w:hAnsi="Calibri" w:cs="Arial"/>
                <w:b w:val="0"/>
                <w:caps w:val="0"/>
                <w:sz w:val="20"/>
                <w:szCs w:val="20"/>
              </w:rPr>
              <w:t>L</w:t>
            </w:r>
            <w:r w:rsidRPr="008E4FC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۰</w:t>
            </w:r>
            <w:r w:rsidRPr="008E4FC7">
              <w:rPr>
                <w:rFonts w:ascii="Calibri" w:hAnsi="Calibri" w:cs="Arial"/>
                <w:b w:val="0"/>
                <w:caps w:val="0"/>
                <w:sz w:val="20"/>
                <w:szCs w:val="20"/>
              </w:rPr>
              <w:t>U terms and conditions if a grant is awarded as a result of this application. I am aware that any false, fictitious, or fraudulent statements or claims may subject me to criminal, civil, or administrative penalties.</w:t>
            </w:r>
            <w:r w:rsidRPr="003709FD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3709FD" w:rsidRDefault="003709FD" w:rsidP="00292FE0">
            <w:pPr>
              <w:pStyle w:val="Heading2"/>
              <w:jc w:val="left"/>
              <w:rPr>
                <w:rFonts w:ascii="Calibri" w:hAnsi="Calibri"/>
                <w:sz w:val="24"/>
                <w:szCs w:val="24"/>
              </w:rPr>
            </w:pPr>
            <w:r w:rsidRPr="003709FD">
              <w:rPr>
                <w:rFonts w:ascii="Calibri" w:hAnsi="Calibri"/>
                <w:sz w:val="24"/>
                <w:szCs w:val="24"/>
              </w:rPr>
              <w:t xml:space="preserve">Signature </w:t>
            </w:r>
          </w:p>
          <w:p w:rsidR="003709FD" w:rsidRPr="003709FD" w:rsidRDefault="003709FD" w:rsidP="00292FE0">
            <w:pPr>
              <w:pStyle w:val="Heading2"/>
              <w:jc w:val="left"/>
              <w:rPr>
                <w:rFonts w:ascii="Calibri" w:hAnsi="Calibri"/>
                <w:sz w:val="24"/>
                <w:szCs w:val="24"/>
              </w:rPr>
            </w:pPr>
            <w:r w:rsidRPr="003709FD">
              <w:rPr>
                <w:rFonts w:ascii="Calibri" w:hAnsi="Calibri"/>
                <w:b w:val="0"/>
                <w:i/>
                <w:sz w:val="22"/>
                <w:szCs w:val="22"/>
              </w:rPr>
              <w:t>(OF OFFICIAL NAMED IN 4)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3709FD" w:rsidRDefault="003709FD" w:rsidP="00292FE0">
            <w:pPr>
              <w:pStyle w:val="Heading2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</w:t>
            </w:r>
          </w:p>
          <w:p w:rsidR="009129C8" w:rsidRDefault="009129C8" w:rsidP="009129C8"/>
          <w:p w:rsidR="009129C8" w:rsidRDefault="009129C8" w:rsidP="009129C8"/>
          <w:p w:rsidR="009129C8" w:rsidRDefault="009129C8" w:rsidP="009129C8"/>
          <w:sdt>
            <w:sdtPr>
              <w:rPr>
                <w:rStyle w:val="Style1"/>
              </w:rPr>
              <w:id w:val="-1710946444"/>
              <w:lock w:val="sdtLocked"/>
              <w:placeholder>
                <w:docPart w:val="3804108072F4493C8882C547BC3E5E0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</w:rPr>
            </w:sdtEndPr>
            <w:sdtContent>
              <w:p w:rsidR="009129C8" w:rsidRPr="009129C8" w:rsidRDefault="009129C8" w:rsidP="009129C8">
                <w:r w:rsidRPr="009D3E6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415F5F" w:rsidRPr="003709FD" w:rsidRDefault="00415F5F" w:rsidP="009C7D71">
      <w:pPr>
        <w:rPr>
          <w:rFonts w:ascii="Calibri" w:hAnsi="Calibri"/>
          <w:sz w:val="24"/>
        </w:rPr>
      </w:pPr>
    </w:p>
    <w:sectPr w:rsidR="00415F5F" w:rsidRPr="003709FD" w:rsidSect="006F2E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41" w:rsidRDefault="00755A41">
      <w:r>
        <w:separator/>
      </w:r>
    </w:p>
  </w:endnote>
  <w:endnote w:type="continuationSeparator" w:id="0">
    <w:p w:rsidR="00755A41" w:rsidRDefault="0075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C0" w:rsidRDefault="00F879C0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41" w:rsidRDefault="00755A41">
      <w:r>
        <w:separator/>
      </w:r>
    </w:p>
  </w:footnote>
  <w:footnote w:type="continuationSeparator" w:id="0">
    <w:p w:rsidR="00755A41" w:rsidRDefault="0075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1185"/>
    <w:multiLevelType w:val="hybridMultilevel"/>
    <w:tmpl w:val="D11E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1A51"/>
    <w:multiLevelType w:val="hybridMultilevel"/>
    <w:tmpl w:val="CAE66E10"/>
    <w:lvl w:ilvl="0" w:tplc="66949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C6824"/>
    <w:multiLevelType w:val="hybridMultilevel"/>
    <w:tmpl w:val="F2D2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60"/>
    <w:rsid w:val="000077BD"/>
    <w:rsid w:val="00017DD1"/>
    <w:rsid w:val="00032E90"/>
    <w:rsid w:val="000332AD"/>
    <w:rsid w:val="000447ED"/>
    <w:rsid w:val="00085333"/>
    <w:rsid w:val="000877BE"/>
    <w:rsid w:val="000C0676"/>
    <w:rsid w:val="000C3395"/>
    <w:rsid w:val="000E2704"/>
    <w:rsid w:val="0011649E"/>
    <w:rsid w:val="0016303A"/>
    <w:rsid w:val="00190F40"/>
    <w:rsid w:val="001D2340"/>
    <w:rsid w:val="001E17E1"/>
    <w:rsid w:val="001F7A95"/>
    <w:rsid w:val="00240AF1"/>
    <w:rsid w:val="0024648C"/>
    <w:rsid w:val="002602F0"/>
    <w:rsid w:val="00292FE0"/>
    <w:rsid w:val="002C0936"/>
    <w:rsid w:val="00326F1B"/>
    <w:rsid w:val="003709FD"/>
    <w:rsid w:val="00384215"/>
    <w:rsid w:val="003C4E60"/>
    <w:rsid w:val="00400969"/>
    <w:rsid w:val="0040267B"/>
    <w:rsid w:val="004035E6"/>
    <w:rsid w:val="00415F5F"/>
    <w:rsid w:val="0042038C"/>
    <w:rsid w:val="00461DCB"/>
    <w:rsid w:val="00467A22"/>
    <w:rsid w:val="00491A66"/>
    <w:rsid w:val="004B66C1"/>
    <w:rsid w:val="004D64E0"/>
    <w:rsid w:val="005314CE"/>
    <w:rsid w:val="00532E88"/>
    <w:rsid w:val="005360D4"/>
    <w:rsid w:val="0054754E"/>
    <w:rsid w:val="0056338C"/>
    <w:rsid w:val="00571123"/>
    <w:rsid w:val="00574303"/>
    <w:rsid w:val="00587310"/>
    <w:rsid w:val="005D4280"/>
    <w:rsid w:val="005F422F"/>
    <w:rsid w:val="00616028"/>
    <w:rsid w:val="006638AD"/>
    <w:rsid w:val="00671993"/>
    <w:rsid w:val="00682713"/>
    <w:rsid w:val="006F2E2C"/>
    <w:rsid w:val="00722DE8"/>
    <w:rsid w:val="007324BD"/>
    <w:rsid w:val="00733AC6"/>
    <w:rsid w:val="007344B3"/>
    <w:rsid w:val="007352E9"/>
    <w:rsid w:val="00751C99"/>
    <w:rsid w:val="007543A4"/>
    <w:rsid w:val="00755A41"/>
    <w:rsid w:val="00770EEA"/>
    <w:rsid w:val="0079539E"/>
    <w:rsid w:val="007E3D81"/>
    <w:rsid w:val="00850FE1"/>
    <w:rsid w:val="008658E6"/>
    <w:rsid w:val="00884CA6"/>
    <w:rsid w:val="00887861"/>
    <w:rsid w:val="008E4FC7"/>
    <w:rsid w:val="00900794"/>
    <w:rsid w:val="00903987"/>
    <w:rsid w:val="009129C8"/>
    <w:rsid w:val="00932D09"/>
    <w:rsid w:val="009622B2"/>
    <w:rsid w:val="009C7D71"/>
    <w:rsid w:val="009F58BB"/>
    <w:rsid w:val="00A41E64"/>
    <w:rsid w:val="00A4373B"/>
    <w:rsid w:val="00A83D5E"/>
    <w:rsid w:val="00AE1C4F"/>
    <w:rsid w:val="00AE1F72"/>
    <w:rsid w:val="00B04903"/>
    <w:rsid w:val="00B12708"/>
    <w:rsid w:val="00B41C69"/>
    <w:rsid w:val="00B848F9"/>
    <w:rsid w:val="00B96D9F"/>
    <w:rsid w:val="00BB32D8"/>
    <w:rsid w:val="00BC0F25"/>
    <w:rsid w:val="00BD12B1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D48B1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2A8F"/>
    <w:rsid w:val="00EC655E"/>
    <w:rsid w:val="00EE33CA"/>
    <w:rsid w:val="00F04B9B"/>
    <w:rsid w:val="00F0626A"/>
    <w:rsid w:val="00F149CC"/>
    <w:rsid w:val="00F242E0"/>
    <w:rsid w:val="00F42D9D"/>
    <w:rsid w:val="00F46364"/>
    <w:rsid w:val="00F74AAD"/>
    <w:rsid w:val="00F82846"/>
    <w:rsid w:val="00F879C0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59F8DD-2847-4F50-8438-C5EED7E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67A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12B1"/>
    <w:rPr>
      <w:color w:val="808080"/>
    </w:rPr>
  </w:style>
  <w:style w:type="character" w:customStyle="1" w:styleId="Style1">
    <w:name w:val="Style1"/>
    <w:basedOn w:val="DefaultParagraphFont"/>
    <w:uiPriority w:val="1"/>
    <w:rsid w:val="00BD12B1"/>
    <w:rPr>
      <w:rFonts w:ascii="Calibri" w:hAnsi="Calibri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5CDAD2011E4D53BE4FDC183119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BFF6-B104-4330-9996-038352460B96}"/>
      </w:docPartPr>
      <w:docPartBody>
        <w:p w:rsidR="002F5054" w:rsidRDefault="002F5054" w:rsidP="002F5054">
          <w:pPr>
            <w:pStyle w:val="CF5CDAD2011E4D53BE4FDC183119558E1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A0ABFA0FF6954F14809BDE92A1A9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64DD-CCFC-4B3B-8E97-BF542AE77379}"/>
      </w:docPartPr>
      <w:docPartBody>
        <w:p w:rsidR="002F5054" w:rsidRDefault="002F5054" w:rsidP="002F5054">
          <w:pPr>
            <w:pStyle w:val="A0ABFA0FF6954F14809BDE92A1A97E131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2FB2C7370283491D9B25688B79D0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9B05-30F0-48F2-A5AA-7B2848029B17}"/>
      </w:docPartPr>
      <w:docPartBody>
        <w:p w:rsidR="002F5054" w:rsidRDefault="002F5054" w:rsidP="002F5054">
          <w:pPr>
            <w:pStyle w:val="2FB2C7370283491D9B25688B79D07F301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4AC2653A9F8D4591BB1A64F4179C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24BD-2382-4742-AF76-45EEFE94A1CD}"/>
      </w:docPartPr>
      <w:docPartBody>
        <w:p w:rsidR="002F5054" w:rsidRDefault="002F5054" w:rsidP="002F5054">
          <w:pPr>
            <w:pStyle w:val="4AC2653A9F8D4591BB1A64F4179CFD991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4978089F77194CC9BC2B546A1B80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6936-11F3-484B-AE4F-4BBC29390085}"/>
      </w:docPartPr>
      <w:docPartBody>
        <w:p w:rsidR="002F5054" w:rsidRDefault="002F5054" w:rsidP="002F5054">
          <w:pPr>
            <w:pStyle w:val="4978089F77194CC9BC2B546A1B80A3061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D438D950C32A402D868A8C53F452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1D23-4B60-477D-AB77-C5A10E9D50AC}"/>
      </w:docPartPr>
      <w:docPartBody>
        <w:p w:rsidR="004C1999" w:rsidRDefault="002F5054" w:rsidP="002F5054">
          <w:pPr>
            <w:pStyle w:val="D438D950C32A402D868A8C53F452144C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22240608AED74139BF411C3BCCAD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6E57-9F59-4582-9EF1-3F215211A510}"/>
      </w:docPartPr>
      <w:docPartBody>
        <w:p w:rsidR="004C1999" w:rsidRDefault="002F5054" w:rsidP="002F5054">
          <w:pPr>
            <w:pStyle w:val="22240608AED74139BF411C3BCCADC32E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123BC643111F4C13AC9FF9D22D76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1E1A-9748-41AA-97B3-EDC8A23D0F55}"/>
      </w:docPartPr>
      <w:docPartBody>
        <w:p w:rsidR="004C1999" w:rsidRDefault="002F5054" w:rsidP="002F5054">
          <w:pPr>
            <w:pStyle w:val="123BC643111F4C13AC9FF9D22D7627D9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472FC51316F548FA9FBA210517D4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D176-9453-472A-8D7A-E5822085C685}"/>
      </w:docPartPr>
      <w:docPartBody>
        <w:p w:rsidR="004C1999" w:rsidRDefault="002F5054" w:rsidP="002F5054">
          <w:pPr>
            <w:pStyle w:val="472FC51316F548FA9FBA210517D46190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E30A1B90FFDB4A98AC2F2EF88109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AE87-9F1F-44F9-B62D-0FCB398E22CE}"/>
      </w:docPartPr>
      <w:docPartBody>
        <w:p w:rsidR="004C1999" w:rsidRDefault="002F5054" w:rsidP="002F5054">
          <w:pPr>
            <w:pStyle w:val="E30A1B90FFDB4A98AC2F2EF8810995FE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E6ED2E12D4D24FB886AF1394C92B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96EE-082F-4394-918F-2B923AAE667F}"/>
      </w:docPartPr>
      <w:docPartBody>
        <w:p w:rsidR="004C1999" w:rsidRDefault="002F5054" w:rsidP="002F5054">
          <w:pPr>
            <w:pStyle w:val="E6ED2E12D4D24FB886AF1394C92B3EF2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65A912882A0F45F0A15DB6B04ECB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1A5F-9F4F-42F5-B3A0-04CD08193C79}"/>
      </w:docPartPr>
      <w:docPartBody>
        <w:p w:rsidR="004C1999" w:rsidRDefault="002F5054" w:rsidP="002F5054">
          <w:pPr>
            <w:pStyle w:val="65A912882A0F45F0A15DB6B04ECBC3AB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CBCD8E64EE2D4ACD805F880EF6B8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3ED8-8A52-409B-8A79-0913F1C0688B}"/>
      </w:docPartPr>
      <w:docPartBody>
        <w:p w:rsidR="004C1999" w:rsidRDefault="002F5054" w:rsidP="002F5054">
          <w:pPr>
            <w:pStyle w:val="CBCD8E64EE2D4ACD805F880EF6B85ECF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C0E3DE7A759140F3844B623CBA24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4872-CE69-41F0-ABD8-FDDF9D74A868}"/>
      </w:docPartPr>
      <w:docPartBody>
        <w:p w:rsidR="004C1999" w:rsidRDefault="002F5054" w:rsidP="002F5054">
          <w:pPr>
            <w:pStyle w:val="C0E3DE7A759140F3844B623CBA249C8F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EF5BE5234E734292814DBC9464F4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C914-C034-4D6F-9380-FACF60BB8792}"/>
      </w:docPartPr>
      <w:docPartBody>
        <w:p w:rsidR="004C1999" w:rsidRDefault="002F5054" w:rsidP="002F5054">
          <w:pPr>
            <w:pStyle w:val="EF5BE5234E734292814DBC9464F4667C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264D85A8107046F1A84842CD5EDC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85BD-BFBB-42F4-8005-E17BEA568F81}"/>
      </w:docPartPr>
      <w:docPartBody>
        <w:p w:rsidR="004C1999" w:rsidRDefault="002F5054" w:rsidP="002F5054">
          <w:pPr>
            <w:pStyle w:val="264D85A8107046F1A84842CD5EDC0F97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872114F6F6D74EA59343CBC5D8E9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589C-8669-4831-A39A-4004A23F3DB4}"/>
      </w:docPartPr>
      <w:docPartBody>
        <w:p w:rsidR="004C1999" w:rsidRDefault="002F5054" w:rsidP="002F5054">
          <w:pPr>
            <w:pStyle w:val="872114F6F6D74EA59343CBC5D8E9F8E3"/>
          </w:pPr>
          <w:r w:rsidRPr="009D3E65">
            <w:rPr>
              <w:rStyle w:val="PlaceholderText"/>
            </w:rPr>
            <w:t>Click here to enter text.</w:t>
          </w:r>
        </w:p>
      </w:docPartBody>
    </w:docPart>
    <w:docPart>
      <w:docPartPr>
        <w:name w:val="3804108072F4493C8882C547BC3E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7B92-026F-4FF9-982B-C821CF012FE6}"/>
      </w:docPartPr>
      <w:docPartBody>
        <w:p w:rsidR="004C1999" w:rsidRDefault="002F5054" w:rsidP="002F5054">
          <w:pPr>
            <w:pStyle w:val="3804108072F4493C8882C547BC3E5E02"/>
          </w:pPr>
          <w:r w:rsidRPr="009D3E6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3"/>
    <w:rsid w:val="000D5989"/>
    <w:rsid w:val="002F5054"/>
    <w:rsid w:val="004C1999"/>
    <w:rsid w:val="005B26AF"/>
    <w:rsid w:val="00EC040A"/>
    <w:rsid w:val="00F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5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054"/>
    <w:rPr>
      <w:color w:val="808080"/>
    </w:rPr>
  </w:style>
  <w:style w:type="paragraph" w:customStyle="1" w:styleId="CF5CDAD2011E4D53BE4FDC183119558E">
    <w:name w:val="CF5CDAD2011E4D53BE4FDC183119558E"/>
    <w:rsid w:val="005B26AF"/>
  </w:style>
  <w:style w:type="paragraph" w:customStyle="1" w:styleId="A0ABFA0FF6954F14809BDE92A1A97E13">
    <w:name w:val="A0ABFA0FF6954F14809BDE92A1A97E13"/>
    <w:rsid w:val="005B26AF"/>
  </w:style>
  <w:style w:type="paragraph" w:customStyle="1" w:styleId="FA3519ED943A44D1BEF05DC5538B6976">
    <w:name w:val="FA3519ED943A44D1BEF05DC5538B6976"/>
    <w:rsid w:val="005B26AF"/>
  </w:style>
  <w:style w:type="paragraph" w:customStyle="1" w:styleId="A78D12622FA24F159A9848FDA9FB0A35">
    <w:name w:val="A78D12622FA24F159A9848FDA9FB0A35"/>
    <w:rsid w:val="005B26AF"/>
  </w:style>
  <w:style w:type="paragraph" w:customStyle="1" w:styleId="2FB2C7370283491D9B25688B79D07F30">
    <w:name w:val="2FB2C7370283491D9B25688B79D07F30"/>
    <w:rsid w:val="005B26AF"/>
  </w:style>
  <w:style w:type="paragraph" w:customStyle="1" w:styleId="4AC2653A9F8D4591BB1A64F4179CFD99">
    <w:name w:val="4AC2653A9F8D4591BB1A64F4179CFD99"/>
    <w:rsid w:val="005B26AF"/>
  </w:style>
  <w:style w:type="paragraph" w:customStyle="1" w:styleId="4978089F77194CC9BC2B546A1B80A306">
    <w:name w:val="4978089F77194CC9BC2B546A1B80A306"/>
    <w:rsid w:val="005B26AF"/>
  </w:style>
  <w:style w:type="paragraph" w:customStyle="1" w:styleId="D438D950C32A402D868A8C53F452144C">
    <w:name w:val="D438D950C32A402D868A8C53F452144C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240608AED74139BF411C3BCCADC32E">
    <w:name w:val="22240608AED74139BF411C3BCCADC32E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3BC643111F4C13AC9FF9D22D7627D9">
    <w:name w:val="123BC643111F4C13AC9FF9D22D7627D9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2FC51316F548FA9FBA210517D46190">
    <w:name w:val="472FC51316F548FA9FBA210517D46190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0A1B90FFDB4A98AC2F2EF8810995FE">
    <w:name w:val="E30A1B90FFDB4A98AC2F2EF8810995FE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ED2E12D4D24FB886AF1394C92B3EF2">
    <w:name w:val="E6ED2E12D4D24FB886AF1394C92B3EF2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A912882A0F45F0A15DB6B04ECBC3AB">
    <w:name w:val="65A912882A0F45F0A15DB6B04ECBC3AB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5CDAD2011E4D53BE4FDC183119558E1">
    <w:name w:val="CF5CDAD2011E4D53BE4FDC183119558E1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ABFA0FF6954F14809BDE92A1A97E131">
    <w:name w:val="A0ABFA0FF6954F14809BDE92A1A97E131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CD8E64EE2D4ACD805F880EF6B85ECF">
    <w:name w:val="CBCD8E64EE2D4ACD805F880EF6B85ECF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E3DE7A759140F3844B623CBA249C8F">
    <w:name w:val="C0E3DE7A759140F3844B623CBA249C8F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BE5234E734292814DBC9464F4667C">
    <w:name w:val="EF5BE5234E734292814DBC9464F4667C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4D85A8107046F1A84842CD5EDC0F97">
    <w:name w:val="264D85A8107046F1A84842CD5EDC0F97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2114F6F6D74EA59343CBC5D8E9F8E3">
    <w:name w:val="872114F6F6D74EA59343CBC5D8E9F8E3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FB2C7370283491D9B25688B79D07F301">
    <w:name w:val="2FB2C7370283491D9B25688B79D07F301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C2653A9F8D4591BB1A64F4179CFD991">
    <w:name w:val="4AC2653A9F8D4591BB1A64F4179CFD991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78089F77194CC9BC2B546A1B80A3061">
    <w:name w:val="4978089F77194CC9BC2B546A1B80A3061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04108072F4493C8882C547BC3E5E02">
    <w:name w:val="3804108072F4493C8882C547BC3E5E02"/>
    <w:rsid w:val="002F5054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947BC7C22384DB6A541A5114F955C" ma:contentTypeVersion="4" ma:contentTypeDescription="Create a new document." ma:contentTypeScope="" ma:versionID="6ad81069b8a2be5ce0becdc6d2dea570">
  <xsd:schema xmlns:xsd="http://www.w3.org/2001/XMLSchema" xmlns:xs="http://www.w3.org/2001/XMLSchema" xmlns:p="http://schemas.microsoft.com/office/2006/metadata/properties" xmlns:ns2="ff335b9a-3bc4-4c31-be92-7da34b0590f4" targetNamespace="http://schemas.microsoft.com/office/2006/metadata/properties" ma:root="true" ma:fieldsID="23ae14973857c0c2f7359a5c47f67aaa" ns2:_="">
    <xsd:import namespace="ff335b9a-3bc4-4c31-be92-7da34b059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35b9a-3bc4-4c31-be92-7da34b059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00333-9EDD-4878-A314-A9C16C36B62E}"/>
</file>

<file path=customXml/itemProps2.xml><?xml version="1.0" encoding="utf-8"?>
<ds:datastoreItem xmlns:ds="http://schemas.openxmlformats.org/officeDocument/2006/customXml" ds:itemID="{466BD837-5C89-4B94-B1CB-DB30CC4E74C8}"/>
</file>

<file path=customXml/itemProps3.xml><?xml version="1.0" encoding="utf-8"?>
<ds:datastoreItem xmlns:ds="http://schemas.openxmlformats.org/officeDocument/2006/customXml" ds:itemID="{A7539E7D-61C8-4E5D-9081-6B92DBC26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Villarreal, Rebecca</dc:creator>
  <cp:lastModifiedBy>APLU3033</cp:lastModifiedBy>
  <cp:revision>2</cp:revision>
  <cp:lastPrinted>2004-01-19T19:27:00Z</cp:lastPrinted>
  <dcterms:created xsi:type="dcterms:W3CDTF">2016-11-02T17:56:00Z</dcterms:created>
  <dcterms:modified xsi:type="dcterms:W3CDTF">2016-11-02T17:56:00Z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0x010100C2A947BC7C22384DB6A541A5114F955C</vt:lpwstr>
  </property>
</Properties>
</file>