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D" w:rsidRDefault="00121BDC" w:rsidP="00E33503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76496DF6" wp14:editId="7A0C7D62">
                <wp:simplePos x="0" y="0"/>
                <wp:positionH relativeFrom="page">
                  <wp:posOffset>701040</wp:posOffset>
                </wp:positionH>
                <wp:positionV relativeFrom="page">
                  <wp:posOffset>160021</wp:posOffset>
                </wp:positionV>
                <wp:extent cx="6330315" cy="701040"/>
                <wp:effectExtent l="0" t="0" r="0" b="3810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0315" cy="701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BE0D7" id="AutoShape 71" o:spid="_x0000_s1026" style="position:absolute;margin-left:55.2pt;margin-top:12.6pt;width:498.45pt;height:55.2pt;z-index:251617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51F7D">
        <w:rPr>
          <w:noProof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4C332517" wp14:editId="6122D35F">
                <wp:simplePos x="0" y="0"/>
                <wp:positionH relativeFrom="page">
                  <wp:posOffset>918210</wp:posOffset>
                </wp:positionH>
                <wp:positionV relativeFrom="page">
                  <wp:posOffset>79375</wp:posOffset>
                </wp:positionV>
                <wp:extent cx="5902325" cy="1870710"/>
                <wp:effectExtent l="3810" t="3175" r="0" b="254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298" w:rsidRPr="00BE0298" w:rsidRDefault="00BE0298" w:rsidP="00BE0298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BE0298">
                              <w:rPr>
                                <w:sz w:val="52"/>
                                <w:szCs w:val="52"/>
                              </w:rPr>
                              <w:t xml:space="preserve">What’s </w:t>
                            </w:r>
                            <w:proofErr w:type="spellStart"/>
                            <w:proofErr w:type="gramStart"/>
                            <w:r w:rsidRPr="00BE0298">
                              <w:rPr>
                                <w:color w:val="92D050"/>
                              </w:rPr>
                              <w:t>HAPP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ening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52"/>
                                <w:szCs w:val="52"/>
                              </w:rPr>
                              <w:t xml:space="preserve"> this S</w:t>
                            </w:r>
                            <w:r w:rsidRPr="00BE0298">
                              <w:rPr>
                                <w:sz w:val="52"/>
                                <w:szCs w:val="52"/>
                              </w:rPr>
                              <w:t>ummer!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3251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72.3pt;margin-top:6.25pt;width:464.75pt;height:147.3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cP+gIAAJo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E0298" w:rsidRPr="00BE0298" w:rsidRDefault="00BE0298" w:rsidP="00BE0298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BE0298">
                        <w:rPr>
                          <w:sz w:val="52"/>
                          <w:szCs w:val="52"/>
                        </w:rPr>
                        <w:t xml:space="preserve">What’s </w:t>
                      </w:r>
                      <w:proofErr w:type="spellStart"/>
                      <w:proofErr w:type="gramStart"/>
                      <w:r w:rsidRPr="00BE0298">
                        <w:rPr>
                          <w:color w:val="92D050"/>
                        </w:rPr>
                        <w:t>HAPP</w:t>
                      </w:r>
                      <w:r>
                        <w:rPr>
                          <w:sz w:val="52"/>
                          <w:szCs w:val="52"/>
                        </w:rPr>
                        <w:t>ening</w:t>
                      </w:r>
                      <w:proofErr w:type="spellEnd"/>
                      <w:proofErr w:type="gramEnd"/>
                      <w:r>
                        <w:rPr>
                          <w:sz w:val="52"/>
                          <w:szCs w:val="52"/>
                        </w:rPr>
                        <w:t xml:space="preserve"> this S</w:t>
                      </w:r>
                      <w:r w:rsidRPr="00BE0298">
                        <w:rPr>
                          <w:sz w:val="52"/>
                          <w:szCs w:val="52"/>
                        </w:rPr>
                        <w:t>ummer!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F7D"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1013D28F" wp14:editId="638172C4">
                <wp:simplePos x="0" y="0"/>
                <wp:positionH relativeFrom="page">
                  <wp:posOffset>1083310</wp:posOffset>
                </wp:positionH>
                <wp:positionV relativeFrom="page">
                  <wp:posOffset>5204460</wp:posOffset>
                </wp:positionV>
                <wp:extent cx="1700530" cy="1325880"/>
                <wp:effectExtent l="0" t="3810" r="0" b="381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4F67" w:rsidRPr="00914F67" w:rsidRDefault="00914F67" w:rsidP="00914F67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14F67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MoWe</w:t>
                            </w:r>
                            <w:proofErr w:type="spellEnd"/>
                            <w:r w:rsidRPr="00914F67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6:00PM - 9:10PM</w:t>
                            </w:r>
                          </w:p>
                          <w:p w:rsidR="004600E6" w:rsidRDefault="00914F67" w:rsidP="00914F67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914F67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Math &amp; Psychology 010</w:t>
                            </w:r>
                          </w:p>
                          <w:p w:rsidR="00914F67" w:rsidRDefault="00914F67" w:rsidP="00914F67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914F67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7/6/2015 - 8/14/2015</w:t>
                            </w: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br/>
                            </w:r>
                            <w:r w:rsidR="00651F7D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Six Week – Second Session</w:t>
                            </w:r>
                          </w:p>
                          <w:p w:rsidR="00914F67" w:rsidRPr="004600E6" w:rsidRDefault="00914F67" w:rsidP="00914F67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D28F" id="Text Box 73" o:spid="_x0000_s1027" type="#_x0000_t202" style="position:absolute;margin-left:85.3pt;margin-top:409.8pt;width:133.9pt;height:104.4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VX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14F67" w:rsidRPr="00914F67" w:rsidRDefault="00914F67" w:rsidP="00914F67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proofErr w:type="spellStart"/>
                      <w:r w:rsidRPr="00914F67">
                        <w:rPr>
                          <w:rFonts w:ascii="Calisto MT" w:hAnsi="Calisto MT"/>
                          <w:sz w:val="22"/>
                          <w:szCs w:val="22"/>
                        </w:rPr>
                        <w:t>MoWe</w:t>
                      </w:r>
                      <w:proofErr w:type="spellEnd"/>
                      <w:r w:rsidRPr="00914F67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6:00PM - 9:10PM</w:t>
                      </w:r>
                    </w:p>
                    <w:p w:rsidR="004600E6" w:rsidRDefault="00914F67" w:rsidP="00914F67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914F67">
                        <w:rPr>
                          <w:rFonts w:ascii="Calisto MT" w:hAnsi="Calisto MT"/>
                          <w:sz w:val="22"/>
                          <w:szCs w:val="22"/>
                        </w:rPr>
                        <w:t>Math &amp; Psychology 010</w:t>
                      </w:r>
                    </w:p>
                    <w:p w:rsidR="00914F67" w:rsidRDefault="00914F67" w:rsidP="00914F67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914F67">
                        <w:rPr>
                          <w:rFonts w:ascii="Calisto MT" w:hAnsi="Calisto MT"/>
                          <w:sz w:val="22"/>
                          <w:szCs w:val="22"/>
                        </w:rPr>
                        <w:t>7/6/2015 - 8/14/2015</w:t>
                      </w: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br/>
                      </w:r>
                      <w:r w:rsidR="00651F7D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Summer </w:t>
                      </w: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t>Six Week – Second Session</w:t>
                      </w:r>
                    </w:p>
                    <w:p w:rsidR="00914F67" w:rsidRPr="004600E6" w:rsidRDefault="00914F67" w:rsidP="00914F67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F7D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81CB998" wp14:editId="0108E7BF">
                <wp:simplePos x="0" y="0"/>
                <wp:positionH relativeFrom="page">
                  <wp:posOffset>755650</wp:posOffset>
                </wp:positionH>
                <wp:positionV relativeFrom="page">
                  <wp:posOffset>4721860</wp:posOffset>
                </wp:positionV>
                <wp:extent cx="2182495" cy="402590"/>
                <wp:effectExtent l="3175" t="0" r="0" b="0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24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139" w:rsidRPr="002B4474" w:rsidRDefault="00F12139" w:rsidP="00E01F04">
                            <w:pPr>
                              <w:pStyle w:val="Heading2"/>
                              <w:rPr>
                                <w:rFonts w:ascii="Calisto MT" w:hAnsi="Calisto MT"/>
                                <w:szCs w:val="22"/>
                              </w:rPr>
                            </w:pPr>
                            <w:r w:rsidRPr="002B4474">
                              <w:rPr>
                                <w:rFonts w:ascii="Calisto MT" w:hAnsi="Calisto MT"/>
                                <w:szCs w:val="22"/>
                              </w:rPr>
                              <w:t xml:space="preserve">INSTRUCTOR- </w:t>
                            </w:r>
                          </w:p>
                          <w:p w:rsidR="00B739F9" w:rsidRPr="002B4474" w:rsidRDefault="00DA49F1" w:rsidP="00E01F04">
                            <w:pPr>
                              <w:pStyle w:val="Heading2"/>
                              <w:rPr>
                                <w:rFonts w:ascii="Calisto MT" w:hAnsi="Calisto MT"/>
                                <w:szCs w:val="22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22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  <w:szCs w:val="22"/>
                              </w:rPr>
                              <w:t>Cange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B998" id="Text Box 75" o:spid="_x0000_s1028" type="#_x0000_t202" style="position:absolute;margin-left:59.5pt;margin-top:371.8pt;width:171.85pt;height:31.7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WK+wIAAKA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12139" w:rsidRPr="002B4474" w:rsidRDefault="00F12139" w:rsidP="00E01F04">
                      <w:pPr>
                        <w:pStyle w:val="Heading2"/>
                        <w:rPr>
                          <w:rFonts w:ascii="Calisto MT" w:hAnsi="Calisto MT"/>
                          <w:szCs w:val="22"/>
                        </w:rPr>
                      </w:pPr>
                      <w:r w:rsidRPr="002B4474">
                        <w:rPr>
                          <w:rFonts w:ascii="Calisto MT" w:hAnsi="Calisto MT"/>
                          <w:szCs w:val="22"/>
                        </w:rPr>
                        <w:t xml:space="preserve">INSTRUCTOR- </w:t>
                      </w:r>
                    </w:p>
                    <w:p w:rsidR="00B739F9" w:rsidRPr="002B4474" w:rsidRDefault="00DA49F1" w:rsidP="00E01F04">
                      <w:pPr>
                        <w:pStyle w:val="Heading2"/>
                        <w:rPr>
                          <w:rFonts w:ascii="Calisto MT" w:hAnsi="Calisto MT"/>
                          <w:szCs w:val="22"/>
                        </w:rPr>
                      </w:pPr>
                      <w:r>
                        <w:rPr>
                          <w:rFonts w:ascii="Calisto MT" w:hAnsi="Calisto MT"/>
                          <w:szCs w:val="22"/>
                        </w:rPr>
                        <w:t xml:space="preserve">Charles </w:t>
                      </w:r>
                      <w:proofErr w:type="spellStart"/>
                      <w:r>
                        <w:rPr>
                          <w:rFonts w:ascii="Calisto MT" w:hAnsi="Calisto MT"/>
                          <w:szCs w:val="22"/>
                        </w:rPr>
                        <w:t>Cange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F67" w:rsidRPr="00914F67">
        <w:rPr>
          <w:noProof/>
        </w:rPr>
        <w:drawing>
          <wp:anchor distT="0" distB="0" distL="114300" distR="114300" simplePos="0" relativeHeight="251624960" behindDoc="0" locked="0" layoutInCell="1" allowOverlap="1" wp14:anchorId="4DAF30AD" wp14:editId="54EB2FB8">
            <wp:simplePos x="0" y="0"/>
            <wp:positionH relativeFrom="column">
              <wp:posOffset>4022090</wp:posOffset>
            </wp:positionH>
            <wp:positionV relativeFrom="paragraph">
              <wp:posOffset>3451860</wp:posOffset>
            </wp:positionV>
            <wp:extent cx="2621280" cy="1744980"/>
            <wp:effectExtent l="0" t="0" r="0" b="0"/>
            <wp:wrapNone/>
            <wp:docPr id="1" name="Picture 1" descr="C:\Users\cat\Downloads\Ambu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\Downloads\Ambul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7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28719" wp14:editId="5955C171">
                <wp:simplePos x="0" y="0"/>
                <wp:positionH relativeFrom="page">
                  <wp:posOffset>3493770</wp:posOffset>
                </wp:positionH>
                <wp:positionV relativeFrom="page">
                  <wp:posOffset>2459355</wp:posOffset>
                </wp:positionV>
                <wp:extent cx="240665" cy="370840"/>
                <wp:effectExtent l="0" t="1905" r="0" b="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F04" w:rsidRPr="00E01F04" w:rsidRDefault="00E01F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8719" id="Text Box 81" o:spid="_x0000_s1029" type="#_x0000_t202" style="position:absolute;margin-left:275.1pt;margin-top:193.65pt;width:18.95pt;height:29.2pt;z-index: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L1tw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" filled="f" stroked="f">
                <v:textbox style="mso-fit-shape-to-text:t">
                  <w:txbxContent>
                    <w:p w:rsidR="00E01F04" w:rsidRPr="00E01F04" w:rsidRDefault="00E01F04"/>
                  </w:txbxContent>
                </v:textbox>
                <w10:wrap anchorx="page" anchory="page"/>
              </v:shape>
            </w:pict>
          </mc:Fallback>
        </mc:AlternateContent>
      </w:r>
    </w:p>
    <w:p w:rsidR="00651F7D" w:rsidRPr="00651F7D" w:rsidRDefault="0057315A" w:rsidP="00651F7D">
      <w:r>
        <w:rPr>
          <w:noProof/>
        </w:rPr>
        <w:drawing>
          <wp:anchor distT="0" distB="0" distL="114300" distR="114300" simplePos="0" relativeHeight="251681280" behindDoc="0" locked="0" layoutInCell="1" allowOverlap="1" wp14:anchorId="3BE13F1A" wp14:editId="4B3E8DC1">
            <wp:simplePos x="0" y="0"/>
            <wp:positionH relativeFrom="column">
              <wp:posOffset>5553710</wp:posOffset>
            </wp:positionH>
            <wp:positionV relativeFrom="paragraph">
              <wp:posOffset>55880</wp:posOffset>
            </wp:positionV>
            <wp:extent cx="1516380" cy="11868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7D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22DF96CE" wp14:editId="76A92EF4">
                <wp:simplePos x="0" y="0"/>
                <wp:positionH relativeFrom="page">
                  <wp:posOffset>967740</wp:posOffset>
                </wp:positionH>
                <wp:positionV relativeFrom="page">
                  <wp:posOffset>906780</wp:posOffset>
                </wp:positionV>
                <wp:extent cx="4295775" cy="6271260"/>
                <wp:effectExtent l="0" t="1905" r="3810" b="3810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6271260"/>
                          <a:chOff x="19431000" y="18288000"/>
                          <a:chExt cx="4457700" cy="8997696"/>
                        </a:xfrm>
                      </wpg:grpSpPr>
                      <wps:wsp>
                        <wps:cNvPr id="10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23FA1" id="Group 68" o:spid="_x0000_s1026" style="position:absolute;margin-left:76.2pt;margin-top:71.4pt;width:338.25pt;height:493.8pt;z-index:251610624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AUMIA&#10;AADbAAAADwAAAGRycy9kb3ducmV2LnhtbESPT4vCMBDF78J+hzALXkTTFZTdapSlIOjNf+B1aMY2&#10;2ExKE7X77XcOgrcZ3pv3frNc975RD+qiC2zga5KBIi6DdVwZOJ82429QMSFbbAKTgT+KsF59DJaY&#10;2/DkAz2OqVISwjFHA3VKba51LGvyGCehJRbtGjqPSdau0rbDp4T7Rk+zbK49OpaGGlsqaipvx7s3&#10;cI+7y65wF70tZ4VrNpb2PzgyZvjZ/y5AJerT2/y63lrBF3r5RQb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BQwgAAANsAAAAPAAAAAAAAAAAAAAAAAJgCAABkcnMvZG93&#10;bnJldi54bWxQSwUGAAAAAAQABAD1AAAAhwM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egWcAA&#10;AADbAAAADwAAAGRycy9kb3ducmV2LnhtbERPTYvCMBC9C/6HMMLeNFUXkWoU6yIqCMuq4HVoxrbY&#10;TLpNttZ/vxEEb/N4nzNftqYUDdWusKxgOIhAEKdWF5wpOJ82/SkI55E1lpZJwYMcLBfdzhxjbe/8&#10;Q83RZyKEsItRQe59FUvp0pwMuoGtiAN3tbVBH2CdSV3jPYSbUo6iaCINFhwacqxonVN6O/4ZBQkd&#10;kMbl74Xs4zspVl/V9vO8V+qj165mIDy1/i1+uXc6zB/C85dw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egWcAAAADbAAAADwAAAAAAAAAAAAAAAACYAgAAZHJzL2Rvd25y&#10;ZXYueG1sUEsFBgAAAAAEAAQA9QAAAIUDAAAAAA=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p w:rsidR="00651F7D" w:rsidRPr="00651F7D" w:rsidRDefault="00121BDC" w:rsidP="00651F7D">
      <w:r w:rsidRPr="00914F67">
        <w:rPr>
          <w:noProof/>
        </w:rPr>
        <w:drawing>
          <wp:anchor distT="0" distB="0" distL="114300" distR="114300" simplePos="0" relativeHeight="251660800" behindDoc="0" locked="0" layoutInCell="1" allowOverlap="1" wp14:anchorId="29A8233F" wp14:editId="325CE062">
            <wp:simplePos x="0" y="0"/>
            <wp:positionH relativeFrom="column">
              <wp:posOffset>1751330</wp:posOffset>
            </wp:positionH>
            <wp:positionV relativeFrom="paragraph">
              <wp:posOffset>35316</wp:posOffset>
            </wp:positionV>
            <wp:extent cx="3680460" cy="2210679"/>
            <wp:effectExtent l="0" t="0" r="0" b="0"/>
            <wp:wrapNone/>
            <wp:docPr id="2" name="Picture 2" descr="C:\Users\cat\Downloads\Man_am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\Downloads\Man_am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02" cy="221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F7D" w:rsidRPr="00651F7D" w:rsidRDefault="00651F7D" w:rsidP="00651F7D"/>
    <w:p w:rsidR="00651F7D" w:rsidRPr="00651F7D" w:rsidRDefault="0057315A" w:rsidP="00651F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5B1C55CB" wp14:editId="6914429B">
                <wp:simplePos x="0" y="0"/>
                <wp:positionH relativeFrom="column">
                  <wp:posOffset>5654219</wp:posOffset>
                </wp:positionH>
                <wp:positionV relativeFrom="paragraph">
                  <wp:posOffset>206376</wp:posOffset>
                </wp:positionV>
                <wp:extent cx="1149985" cy="927100"/>
                <wp:effectExtent l="114300" t="114300" r="0" b="139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8774">
                          <a:off x="0" y="0"/>
                          <a:ext cx="1149985" cy="927100"/>
                        </a:xfrm>
                        <a:custGeom>
                          <a:avLst/>
                          <a:gdLst>
                            <a:gd name="connsiteX0" fmla="*/ 0 w 845820"/>
                            <a:gd name="connsiteY0" fmla="*/ 0 h 441960"/>
                            <a:gd name="connsiteX1" fmla="*/ 845820 w 845820"/>
                            <a:gd name="connsiteY1" fmla="*/ 0 h 441960"/>
                            <a:gd name="connsiteX2" fmla="*/ 845820 w 845820"/>
                            <a:gd name="connsiteY2" fmla="*/ 441960 h 441960"/>
                            <a:gd name="connsiteX3" fmla="*/ 0 w 845820"/>
                            <a:gd name="connsiteY3" fmla="*/ 441960 h 441960"/>
                            <a:gd name="connsiteX4" fmla="*/ 0 w 845820"/>
                            <a:gd name="connsiteY4" fmla="*/ 0 h 441960"/>
                            <a:gd name="connsiteX0" fmla="*/ 0 w 845820"/>
                            <a:gd name="connsiteY0" fmla="*/ 0 h 441960"/>
                            <a:gd name="connsiteX1" fmla="*/ 716280 w 845820"/>
                            <a:gd name="connsiteY1" fmla="*/ 53340 h 441960"/>
                            <a:gd name="connsiteX2" fmla="*/ 845820 w 845820"/>
                            <a:gd name="connsiteY2" fmla="*/ 441960 h 441960"/>
                            <a:gd name="connsiteX3" fmla="*/ 0 w 845820"/>
                            <a:gd name="connsiteY3" fmla="*/ 441960 h 441960"/>
                            <a:gd name="connsiteX4" fmla="*/ 0 w 845820"/>
                            <a:gd name="connsiteY4" fmla="*/ 0 h 441960"/>
                            <a:gd name="connsiteX0" fmla="*/ 91440 w 845820"/>
                            <a:gd name="connsiteY0" fmla="*/ 7620 h 388620"/>
                            <a:gd name="connsiteX1" fmla="*/ 716280 w 845820"/>
                            <a:gd name="connsiteY1" fmla="*/ 0 h 388620"/>
                            <a:gd name="connsiteX2" fmla="*/ 845820 w 845820"/>
                            <a:gd name="connsiteY2" fmla="*/ 388620 h 388620"/>
                            <a:gd name="connsiteX3" fmla="*/ 0 w 845820"/>
                            <a:gd name="connsiteY3" fmla="*/ 388620 h 388620"/>
                            <a:gd name="connsiteX4" fmla="*/ 91440 w 845820"/>
                            <a:gd name="connsiteY4" fmla="*/ 7620 h 388620"/>
                            <a:gd name="connsiteX0" fmla="*/ 38100 w 792480"/>
                            <a:gd name="connsiteY0" fmla="*/ 7620 h 388620"/>
                            <a:gd name="connsiteX1" fmla="*/ 662940 w 792480"/>
                            <a:gd name="connsiteY1" fmla="*/ 0 h 388620"/>
                            <a:gd name="connsiteX2" fmla="*/ 792480 w 792480"/>
                            <a:gd name="connsiteY2" fmla="*/ 388620 h 388620"/>
                            <a:gd name="connsiteX3" fmla="*/ 0 w 792480"/>
                            <a:gd name="connsiteY3" fmla="*/ 388620 h 388620"/>
                            <a:gd name="connsiteX4" fmla="*/ 38100 w 792480"/>
                            <a:gd name="connsiteY4" fmla="*/ 7620 h 388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2480" h="388620">
                              <a:moveTo>
                                <a:pt x="38100" y="7620"/>
                              </a:moveTo>
                              <a:lnTo>
                                <a:pt x="662940" y="0"/>
                              </a:lnTo>
                              <a:lnTo>
                                <a:pt x="792480" y="388620"/>
                              </a:lnTo>
                              <a:lnTo>
                                <a:pt x="0" y="388620"/>
                              </a:lnTo>
                              <a:lnTo>
                                <a:pt x="381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5A" w:rsidRPr="0057315A" w:rsidRDefault="005731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315A">
                              <w:rPr>
                                <w:b/>
                                <w:sz w:val="32"/>
                                <w:szCs w:val="32"/>
                              </w:rPr>
                              <w:t>SUMMER COURSE!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55CB" id="Text Box 2" o:spid="_x0000_s1030" style="position:absolute;margin-left:445.2pt;margin-top:16.25pt;width:90.55pt;height:73pt;rotation:992624fd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79248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" adj="-11796480,,5400" path="m38100,7620l662940,,792480,388620,,388620,38100,7620xe" stroked="f">
                <v:stroke joinstyle="miter"/>
                <v:formulas/>
                <v:path o:connecttype="custom" o:connectlocs="55288,18178;962007,0;1149985,927100;0,927100;55288,18178" o:connectangles="0,0,0,0,0" textboxrect="0,0,792480,388620"/>
                <v:textbox>
                  <w:txbxContent>
                    <w:p w:rsidR="0057315A" w:rsidRPr="0057315A" w:rsidRDefault="0057315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7315A">
                        <w:rPr>
                          <w:b/>
                          <w:sz w:val="32"/>
                          <w:szCs w:val="32"/>
                        </w:rPr>
                        <w:t>SUMMER COURSE!</w:t>
                      </w:r>
                    </w:p>
                  </w:txbxContent>
                </v:textbox>
              </v:shape>
            </w:pict>
          </mc:Fallback>
        </mc:AlternateContent>
      </w:r>
    </w:p>
    <w:p w:rsidR="00651F7D" w:rsidRPr="00651F7D" w:rsidRDefault="00651F7D" w:rsidP="00651F7D"/>
    <w:p w:rsidR="00651F7D" w:rsidRPr="00651F7D" w:rsidRDefault="00651F7D" w:rsidP="00651F7D"/>
    <w:p w:rsidR="00651F7D" w:rsidRPr="00651F7D" w:rsidRDefault="00651F7D" w:rsidP="00651F7D"/>
    <w:p w:rsidR="00651F7D" w:rsidRPr="00651F7D" w:rsidRDefault="00651F7D" w:rsidP="00651F7D"/>
    <w:p w:rsidR="00651F7D" w:rsidRPr="00651F7D" w:rsidRDefault="00651F7D" w:rsidP="00651F7D"/>
    <w:p w:rsidR="00651F7D" w:rsidRPr="00651F7D" w:rsidRDefault="00651F7D" w:rsidP="00651F7D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3452495</wp:posOffset>
                </wp:positionV>
                <wp:extent cx="6400800" cy="996315"/>
                <wp:effectExtent l="0" t="0" r="0" b="1333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1E429D" w:rsidRDefault="00F12139" w:rsidP="00914F67">
                            <w:pPr>
                              <w:pStyle w:val="tagline"/>
                              <w:ind w:left="720"/>
                              <w:rPr>
                                <w:b/>
                                <w:i w:val="0"/>
                              </w:rPr>
                            </w:pPr>
                            <w:r w:rsidRPr="001E429D">
                              <w:rPr>
                                <w:b/>
                                <w:i w:val="0"/>
                              </w:rPr>
                              <w:t xml:space="preserve">HAPP </w:t>
                            </w:r>
                            <w:r w:rsidR="00914F67" w:rsidRPr="001E429D">
                              <w:rPr>
                                <w:b/>
                                <w:i w:val="0"/>
                              </w:rPr>
                              <w:t>398</w:t>
                            </w:r>
                            <w:r w:rsidRPr="001E429D">
                              <w:rPr>
                                <w:b/>
                                <w:i w:val="0"/>
                              </w:rPr>
                              <w:t xml:space="preserve"> – </w:t>
                            </w:r>
                            <w:r w:rsidR="00914F67" w:rsidRPr="001E429D">
                              <w:rPr>
                                <w:b/>
                                <w:i w:val="0"/>
                              </w:rPr>
                              <w:t>Health</w:t>
                            </w:r>
                            <w:r w:rsidR="00DA49F1">
                              <w:rPr>
                                <w:b/>
                                <w:i w:val="0"/>
                              </w:rPr>
                              <w:t>,</w:t>
                            </w:r>
                            <w:r w:rsidR="00914F67" w:rsidRPr="001E429D">
                              <w:rPr>
                                <w:b/>
                                <w:i w:val="0"/>
                              </w:rPr>
                              <w:t xml:space="preserve"> Environment and Armed Conflict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93pt;margin-top:271.85pt;width:7in;height:7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" filled="f" stroked="f" strokeweight="0" insetpen="t">
                <o:lock v:ext="edit" shapetype="t"/>
                <v:textbox inset="2.85pt,0,2.85pt,0">
                  <w:txbxContent>
                    <w:p w:rsidR="00B739F9" w:rsidRPr="001E429D" w:rsidRDefault="00F12139" w:rsidP="00914F67">
                      <w:pPr>
                        <w:pStyle w:val="tagline"/>
                        <w:ind w:left="720"/>
                        <w:rPr>
                          <w:b/>
                          <w:i w:val="0"/>
                        </w:rPr>
                      </w:pPr>
                      <w:r w:rsidRPr="001E429D">
                        <w:rPr>
                          <w:b/>
                          <w:i w:val="0"/>
                        </w:rPr>
                        <w:t xml:space="preserve">HAPP </w:t>
                      </w:r>
                      <w:r w:rsidR="00914F67" w:rsidRPr="001E429D">
                        <w:rPr>
                          <w:b/>
                          <w:i w:val="0"/>
                        </w:rPr>
                        <w:t>398</w:t>
                      </w:r>
                      <w:r w:rsidRPr="001E429D">
                        <w:rPr>
                          <w:b/>
                          <w:i w:val="0"/>
                        </w:rPr>
                        <w:t xml:space="preserve"> – </w:t>
                      </w:r>
                      <w:r w:rsidR="00914F67" w:rsidRPr="001E429D">
                        <w:rPr>
                          <w:b/>
                          <w:i w:val="0"/>
                        </w:rPr>
                        <w:t>Health</w:t>
                      </w:r>
                      <w:r w:rsidR="00DA49F1">
                        <w:rPr>
                          <w:b/>
                          <w:i w:val="0"/>
                        </w:rPr>
                        <w:t>,</w:t>
                      </w:r>
                      <w:r w:rsidR="00914F67" w:rsidRPr="001E429D">
                        <w:rPr>
                          <w:b/>
                          <w:i w:val="0"/>
                        </w:rPr>
                        <w:t xml:space="preserve"> Environment and Armed Conflict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1F7D" w:rsidRPr="00651F7D" w:rsidRDefault="00651F7D" w:rsidP="00651F7D"/>
    <w:p w:rsidR="00651F7D" w:rsidRPr="00651F7D" w:rsidRDefault="00651F7D" w:rsidP="00651F7D"/>
    <w:p w:rsidR="00651F7D" w:rsidRPr="00651F7D" w:rsidRDefault="00651F7D" w:rsidP="00651F7D"/>
    <w:p w:rsidR="00651F7D" w:rsidRDefault="00651F7D" w:rsidP="00651F7D"/>
    <w:p w:rsidR="003E6F76" w:rsidRPr="00651F7D" w:rsidRDefault="00651F7D" w:rsidP="00651F7D">
      <w:r w:rsidRPr="00651F7D">
        <w:rPr>
          <w:noProof/>
        </w:rPr>
        <w:drawing>
          <wp:anchor distT="0" distB="0" distL="114300" distR="114300" simplePos="0" relativeHeight="251675136" behindDoc="0" locked="0" layoutInCell="1" allowOverlap="1" wp14:anchorId="7BB60AE8" wp14:editId="11CD5A59">
            <wp:simplePos x="0" y="0"/>
            <wp:positionH relativeFrom="column">
              <wp:posOffset>-184150</wp:posOffset>
            </wp:positionH>
            <wp:positionV relativeFrom="paragraph">
              <wp:posOffset>2647315</wp:posOffset>
            </wp:positionV>
            <wp:extent cx="2621280" cy="1744980"/>
            <wp:effectExtent l="0" t="0" r="0" b="0"/>
            <wp:wrapNone/>
            <wp:docPr id="5" name="Picture 5" descr="C:\Users\cat\Downloads\Child_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\Downloads\Child_play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3192145</wp:posOffset>
                </wp:positionH>
                <wp:positionV relativeFrom="page">
                  <wp:posOffset>5905500</wp:posOffset>
                </wp:positionV>
                <wp:extent cx="4033520" cy="3284220"/>
                <wp:effectExtent l="1270" t="0" r="3810" b="190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F1" w:rsidRDefault="00914F67" w:rsidP="004600E6">
                            <w:pPr>
                              <w:pStyle w:val="bodytext1"/>
                              <w:rPr>
                                <w:sz w:val="24"/>
                              </w:rPr>
                            </w:pPr>
                            <w:r w:rsidRPr="00651F7D">
                              <w:rPr>
                                <w:sz w:val="24"/>
                              </w:rPr>
                              <w:t xml:space="preserve">This class explores the interrelationship between health, the natural environment and armed conflict. Using specific case studies, this course will explore the connections between environment, health, security, conflict, </w:t>
                            </w:r>
                            <w:r w:rsidR="00DA49F1">
                              <w:rPr>
                                <w:sz w:val="24"/>
                              </w:rPr>
                              <w:t xml:space="preserve">poverty </w:t>
                            </w:r>
                            <w:r w:rsidRPr="00651F7D">
                              <w:rPr>
                                <w:sz w:val="24"/>
                              </w:rPr>
                              <w:t>and</w:t>
                            </w:r>
                            <w:r w:rsidR="00DA49F1">
                              <w:rPr>
                                <w:sz w:val="24"/>
                              </w:rPr>
                              <w:t xml:space="preserve"> peacemaking</w:t>
                            </w:r>
                            <w:r w:rsidRPr="00651F7D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DA49F1" w:rsidRPr="00DA49F1" w:rsidRDefault="00DA49F1" w:rsidP="00DA49F1"/>
                          <w:p w:rsidR="00DA49F1" w:rsidRDefault="00DA49F1" w:rsidP="004600E6">
                            <w:pPr>
                              <w:pStyle w:val="bodytext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914F67" w:rsidRPr="00651F7D">
                              <w:rPr>
                                <w:sz w:val="24"/>
                              </w:rPr>
                              <w:t>he course will focus o</w:t>
                            </w:r>
                            <w:r>
                              <w:rPr>
                                <w:sz w:val="24"/>
                              </w:rPr>
                              <w:t xml:space="preserve">n the following dimensions: 1)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914F67" w:rsidRPr="00651F7D">
                              <w:rPr>
                                <w:sz w:val="24"/>
                              </w:rPr>
                              <w:t>he</w:t>
                            </w:r>
                            <w:proofErr w:type="gramEnd"/>
                            <w:r w:rsidR="00914F67" w:rsidRPr="00651F7D">
                              <w:rPr>
                                <w:sz w:val="24"/>
                              </w:rPr>
                              <w:t xml:space="preserve"> impact of environmental degradation and energy source d</w:t>
                            </w:r>
                            <w:r>
                              <w:rPr>
                                <w:sz w:val="24"/>
                              </w:rPr>
                              <w:t>epletion on conflict formation</w:t>
                            </w:r>
                          </w:p>
                          <w:p w:rsidR="00DA49F1" w:rsidRDefault="00DA49F1" w:rsidP="004600E6">
                            <w:pPr>
                              <w:pStyle w:val="bodytext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2) C</w:t>
                            </w:r>
                            <w:r w:rsidR="00914F67" w:rsidRPr="00651F7D">
                              <w:rPr>
                                <w:sz w:val="24"/>
                              </w:rPr>
                              <w:t>onflicts arising out of a contex</w:t>
                            </w:r>
                            <w:r>
                              <w:rPr>
                                <w:sz w:val="24"/>
                              </w:rPr>
                              <w:t>t of contested resource wealth</w:t>
                            </w:r>
                          </w:p>
                          <w:p w:rsidR="00DA49F1" w:rsidRDefault="00DA49F1" w:rsidP="004600E6">
                            <w:pPr>
                              <w:pStyle w:val="bodytext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3) E</w:t>
                            </w:r>
                            <w:r w:rsidR="00914F67" w:rsidRPr="00651F7D">
                              <w:rPr>
                                <w:sz w:val="24"/>
                              </w:rPr>
                              <w:t>nvironmental impacts of arme</w:t>
                            </w:r>
                            <w:r>
                              <w:rPr>
                                <w:sz w:val="24"/>
                              </w:rPr>
                              <w:t>d conflicts and the war system</w:t>
                            </w:r>
                          </w:p>
                          <w:p w:rsidR="00B739F9" w:rsidRPr="00651F7D" w:rsidRDefault="00DA49F1" w:rsidP="004600E6">
                            <w:pPr>
                              <w:pStyle w:val="bodytext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4) O</w:t>
                            </w:r>
                            <w:r w:rsidR="00914F67" w:rsidRPr="00651F7D">
                              <w:rPr>
                                <w:sz w:val="24"/>
                              </w:rPr>
                              <w:t>pportunities for environmental peacemaking based on a recognition of shared interests and vulnerabilities.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251.35pt;margin-top:465pt;width:317.6pt;height:25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lahAIAABg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" stroked="f">
                <v:textbox>
                  <w:txbxContent>
                    <w:p w:rsidR="00DA49F1" w:rsidRDefault="00914F67" w:rsidP="004600E6">
                      <w:pPr>
                        <w:pStyle w:val="bodytext1"/>
                        <w:rPr>
                          <w:sz w:val="24"/>
                        </w:rPr>
                      </w:pPr>
                      <w:r w:rsidRPr="00651F7D">
                        <w:rPr>
                          <w:sz w:val="24"/>
                        </w:rPr>
                        <w:t xml:space="preserve">This class explores the interrelationship between health, the natural environment and armed conflict. Using specific case studies, this course will explore the connections between environment, health, security, conflict, </w:t>
                      </w:r>
                      <w:r w:rsidR="00DA49F1">
                        <w:rPr>
                          <w:sz w:val="24"/>
                        </w:rPr>
                        <w:t xml:space="preserve">poverty </w:t>
                      </w:r>
                      <w:r w:rsidRPr="00651F7D">
                        <w:rPr>
                          <w:sz w:val="24"/>
                        </w:rPr>
                        <w:t>and</w:t>
                      </w:r>
                      <w:r w:rsidR="00DA49F1">
                        <w:rPr>
                          <w:sz w:val="24"/>
                        </w:rPr>
                        <w:t xml:space="preserve"> peacemaking</w:t>
                      </w:r>
                      <w:r w:rsidRPr="00651F7D">
                        <w:rPr>
                          <w:sz w:val="24"/>
                        </w:rPr>
                        <w:t xml:space="preserve">. </w:t>
                      </w:r>
                    </w:p>
                    <w:p w:rsidR="00DA49F1" w:rsidRPr="00DA49F1" w:rsidRDefault="00DA49F1" w:rsidP="00DA49F1"/>
                    <w:p w:rsidR="00DA49F1" w:rsidRDefault="00DA49F1" w:rsidP="004600E6">
                      <w:pPr>
                        <w:pStyle w:val="bodytext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914F67" w:rsidRPr="00651F7D">
                        <w:rPr>
                          <w:sz w:val="24"/>
                        </w:rPr>
                        <w:t>he course will focus o</w:t>
                      </w:r>
                      <w:r>
                        <w:rPr>
                          <w:sz w:val="24"/>
                        </w:rPr>
                        <w:t xml:space="preserve">n the following dimensions: 1) </w:t>
                      </w:r>
                      <w:proofErr w:type="gramStart"/>
                      <w:r>
                        <w:rPr>
                          <w:sz w:val="24"/>
                        </w:rPr>
                        <w:t>T</w:t>
                      </w:r>
                      <w:r w:rsidR="00914F67" w:rsidRPr="00651F7D">
                        <w:rPr>
                          <w:sz w:val="24"/>
                        </w:rPr>
                        <w:t>he</w:t>
                      </w:r>
                      <w:proofErr w:type="gramEnd"/>
                      <w:r w:rsidR="00914F67" w:rsidRPr="00651F7D">
                        <w:rPr>
                          <w:sz w:val="24"/>
                        </w:rPr>
                        <w:t xml:space="preserve"> impact of environmental degradation and energy source d</w:t>
                      </w:r>
                      <w:r>
                        <w:rPr>
                          <w:sz w:val="24"/>
                        </w:rPr>
                        <w:t>epletion on conflict formation</w:t>
                      </w:r>
                    </w:p>
                    <w:p w:rsidR="00DA49F1" w:rsidRDefault="00DA49F1" w:rsidP="004600E6">
                      <w:pPr>
                        <w:pStyle w:val="bodytext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2) C</w:t>
                      </w:r>
                      <w:r w:rsidR="00914F67" w:rsidRPr="00651F7D">
                        <w:rPr>
                          <w:sz w:val="24"/>
                        </w:rPr>
                        <w:t>onflicts arising out of a contex</w:t>
                      </w:r>
                      <w:r>
                        <w:rPr>
                          <w:sz w:val="24"/>
                        </w:rPr>
                        <w:t>t of contested resource wealth</w:t>
                      </w:r>
                    </w:p>
                    <w:p w:rsidR="00DA49F1" w:rsidRDefault="00DA49F1" w:rsidP="004600E6">
                      <w:pPr>
                        <w:pStyle w:val="bodytext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3) E</w:t>
                      </w:r>
                      <w:r w:rsidR="00914F67" w:rsidRPr="00651F7D">
                        <w:rPr>
                          <w:sz w:val="24"/>
                        </w:rPr>
                        <w:t>nvironmental impacts of arme</w:t>
                      </w:r>
                      <w:r>
                        <w:rPr>
                          <w:sz w:val="24"/>
                        </w:rPr>
                        <w:t>d conflicts and the war system</w:t>
                      </w:r>
                    </w:p>
                    <w:p w:rsidR="00B739F9" w:rsidRPr="00651F7D" w:rsidRDefault="00DA49F1" w:rsidP="004600E6">
                      <w:pPr>
                        <w:pStyle w:val="bodytext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4) O</w:t>
                      </w:r>
                      <w:r w:rsidR="00914F67" w:rsidRPr="00651F7D">
                        <w:rPr>
                          <w:sz w:val="24"/>
                        </w:rPr>
                        <w:t>pportunities for environmental peacemaking based on a recognition of shared interests and vulnerabilities.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6400800</wp:posOffset>
                </wp:positionV>
                <wp:extent cx="2284730" cy="871855"/>
                <wp:effectExtent l="3810" t="0" r="0" b="444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3A" w:rsidRPr="004600E6" w:rsidRDefault="00F12139" w:rsidP="00651F7D">
                            <w:pPr>
                              <w:pStyle w:val="address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</w:pPr>
                            <w:r w:rsidRPr="004600E6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>UMBC</w:t>
                            </w:r>
                          </w:p>
                          <w:p w:rsidR="004600E6" w:rsidRDefault="004600E6" w:rsidP="00651F7D">
                            <w:pPr>
                              <w:pStyle w:val="address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Health Administration </w:t>
                            </w:r>
                            <w:r w:rsidR="00F12139" w:rsidRPr="004600E6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:rsidR="00F12139" w:rsidRPr="004600E6" w:rsidRDefault="004600E6" w:rsidP="00651F7D">
                            <w:pPr>
                              <w:pStyle w:val="address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Policy Program</w:t>
                            </w:r>
                          </w:p>
                          <w:p w:rsidR="00F12139" w:rsidRPr="004600E6" w:rsidRDefault="00F12139" w:rsidP="00651F7D">
                            <w:pPr>
                              <w:pStyle w:val="address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61.8pt;margin-top:7in;width:179.9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H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" filled="f" stroked="f">
                <v:textbox>
                  <w:txbxContent>
                    <w:p w:rsidR="007E263A" w:rsidRPr="004600E6" w:rsidRDefault="00F12139" w:rsidP="00651F7D">
                      <w:pPr>
                        <w:pStyle w:val="address"/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</w:pPr>
                      <w:r w:rsidRPr="004600E6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>UMBC</w:t>
                      </w:r>
                    </w:p>
                    <w:p w:rsidR="004600E6" w:rsidRDefault="004600E6" w:rsidP="00651F7D">
                      <w:pPr>
                        <w:pStyle w:val="address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Health Administration </w:t>
                      </w:r>
                      <w:r w:rsidR="00F12139" w:rsidRPr="004600E6">
                        <w:rPr>
                          <w:rFonts w:ascii="Calisto MT" w:hAnsi="Calisto MT"/>
                          <w:sz w:val="22"/>
                          <w:szCs w:val="22"/>
                        </w:rPr>
                        <w:t>&amp;</w:t>
                      </w:r>
                    </w:p>
                    <w:p w:rsidR="00F12139" w:rsidRPr="004600E6" w:rsidRDefault="004600E6" w:rsidP="00651F7D">
                      <w:pPr>
                        <w:pStyle w:val="address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t>Policy Program</w:t>
                      </w:r>
                    </w:p>
                    <w:p w:rsidR="00F12139" w:rsidRPr="004600E6" w:rsidRDefault="00F12139" w:rsidP="00651F7D">
                      <w:pPr>
                        <w:pStyle w:val="address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651F7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9"/>
    <w:rsid w:val="000C7E2E"/>
    <w:rsid w:val="00121BDC"/>
    <w:rsid w:val="001E429D"/>
    <w:rsid w:val="002B4474"/>
    <w:rsid w:val="002F664B"/>
    <w:rsid w:val="003A0760"/>
    <w:rsid w:val="003A2458"/>
    <w:rsid w:val="003E6F76"/>
    <w:rsid w:val="004034F9"/>
    <w:rsid w:val="00414FB1"/>
    <w:rsid w:val="00444C24"/>
    <w:rsid w:val="004600E6"/>
    <w:rsid w:val="004B7708"/>
    <w:rsid w:val="004D5DF8"/>
    <w:rsid w:val="004E2BB0"/>
    <w:rsid w:val="00503BA9"/>
    <w:rsid w:val="00506068"/>
    <w:rsid w:val="005063B3"/>
    <w:rsid w:val="0057315A"/>
    <w:rsid w:val="00646FF7"/>
    <w:rsid w:val="00651F7D"/>
    <w:rsid w:val="00673118"/>
    <w:rsid w:val="00684E65"/>
    <w:rsid w:val="006D52D2"/>
    <w:rsid w:val="007250C3"/>
    <w:rsid w:val="007319C4"/>
    <w:rsid w:val="007E263A"/>
    <w:rsid w:val="009132F2"/>
    <w:rsid w:val="00914F67"/>
    <w:rsid w:val="00915265"/>
    <w:rsid w:val="00A42D58"/>
    <w:rsid w:val="00AC5B69"/>
    <w:rsid w:val="00AE6316"/>
    <w:rsid w:val="00B25577"/>
    <w:rsid w:val="00B739F9"/>
    <w:rsid w:val="00BE0298"/>
    <w:rsid w:val="00C067DB"/>
    <w:rsid w:val="00D32DE1"/>
    <w:rsid w:val="00DA49F1"/>
    <w:rsid w:val="00DA4E14"/>
    <w:rsid w:val="00E01F04"/>
    <w:rsid w:val="00E23952"/>
    <w:rsid w:val="00E33503"/>
    <w:rsid w:val="00EA7C12"/>
    <w:rsid w:val="00ED5717"/>
    <w:rsid w:val="00F12139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4B0A9D35-65F8-415B-B6F7-1EE7CCDC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F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trina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jsatrina</dc:creator>
  <cp:lastModifiedBy>Cathryn Mcdonnell</cp:lastModifiedBy>
  <cp:revision>2</cp:revision>
  <cp:lastPrinted>2015-04-09T20:03:00Z</cp:lastPrinted>
  <dcterms:created xsi:type="dcterms:W3CDTF">2015-04-09T20:03:00Z</dcterms:created>
  <dcterms:modified xsi:type="dcterms:W3CDTF">2015-04-09T20:03:00Z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